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1" w:rsidRPr="001A0B5F" w:rsidRDefault="00FD5B31" w:rsidP="00FD5B31">
      <w:pPr>
        <w:spacing w:line="360" w:lineRule="auto"/>
        <w:jc w:val="center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  <w:r w:rsidRPr="001A0B5F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OGŁOSZENIE O WYBORZE OFERTY NAJKORZYSTNIEJSZEJ/ UNIEWAŻNIENIU POSTĘPOWANIA</w:t>
      </w:r>
    </w:p>
    <w:p w:rsidR="00FD5B31" w:rsidRPr="001A0B5F" w:rsidRDefault="00FD5B31" w:rsidP="00FD5B31">
      <w:pPr>
        <w:spacing w:line="36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ZAMAWIAJĄCY:</w:t>
      </w:r>
    </w:p>
    <w:p w:rsidR="00FD5B31" w:rsidRPr="001A0B5F" w:rsidRDefault="00FD5B31" w:rsidP="00FD5B31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/>
          <w:bCs/>
          <w:color w:val="000000" w:themeColor="text1"/>
          <w:sz w:val="18"/>
          <w:szCs w:val="18"/>
        </w:rPr>
        <w:t>POWIATOWY SZPITAL IM. WŁADYSŁAWA BIEGAŃSKIEGO W IŁAWIE</w:t>
      </w:r>
    </w:p>
    <w:p w:rsidR="00FD5B31" w:rsidRPr="001A0B5F" w:rsidRDefault="00FD5B31" w:rsidP="00FD5B31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/>
          <w:bCs/>
          <w:color w:val="000000" w:themeColor="text1"/>
          <w:sz w:val="18"/>
          <w:szCs w:val="18"/>
        </w:rPr>
        <w:t>UL. GEN. WŁADYSŁAWA ANDERSA 3, 14-200 IŁAWA</w:t>
      </w:r>
    </w:p>
    <w:p w:rsidR="00FD5B31" w:rsidRPr="001A0B5F" w:rsidRDefault="00FD5B31" w:rsidP="00FD5B31">
      <w:pPr>
        <w:spacing w:line="360" w:lineRule="auto"/>
        <w:jc w:val="center"/>
        <w:rPr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TEL. 089 6449600 FAX. 089 6492425</w:t>
      </w:r>
    </w:p>
    <w:p w:rsidR="00FD5B31" w:rsidRPr="001A0B5F" w:rsidRDefault="00D25CA6" w:rsidP="00FD5B31">
      <w:pPr>
        <w:spacing w:line="360" w:lineRule="auto"/>
        <w:jc w:val="center"/>
        <w:rPr>
          <w:color w:val="000000" w:themeColor="text1"/>
        </w:rPr>
      </w:pPr>
      <w:hyperlink r:id="rId9" w:history="1">
        <w:r w:rsidR="00FD5B31" w:rsidRPr="001A0B5F">
          <w:rPr>
            <w:rStyle w:val="Internetlink"/>
            <w:rFonts w:ascii="Tahoma" w:hAnsi="Tahoma" w:cs="Tahoma"/>
            <w:bCs/>
            <w:color w:val="000000" w:themeColor="text1"/>
            <w:sz w:val="18"/>
            <w:szCs w:val="18"/>
          </w:rPr>
          <w:t>WWW.SZPITAL.ILAWA.PL</w:t>
        </w:r>
      </w:hyperlink>
    </w:p>
    <w:p w:rsidR="00FD5B31" w:rsidRPr="001A0B5F" w:rsidRDefault="00FD5B31" w:rsidP="00FD5B31">
      <w:pPr>
        <w:autoSpaceDE w:val="0"/>
        <w:spacing w:line="360" w:lineRule="auto"/>
        <w:jc w:val="center"/>
        <w:rPr>
          <w:rFonts w:ascii="Tahoma" w:hAnsi="Tahoma" w:cs="Tahoma"/>
          <w:bCs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bCs/>
          <w:color w:val="000000" w:themeColor="text1"/>
          <w:sz w:val="18"/>
          <w:szCs w:val="18"/>
        </w:rPr>
        <w:t>POSTĘPOWANIE O UDZIELENIE ZAMÓWIENIA PUBLICZNEGO:</w:t>
      </w:r>
    </w:p>
    <w:p w:rsidR="009A2FF0" w:rsidRPr="009A2FF0" w:rsidRDefault="00FD5B31" w:rsidP="009A2FF0">
      <w:pPr>
        <w:tabs>
          <w:tab w:val="left" w:pos="360"/>
        </w:tabs>
        <w:jc w:val="center"/>
        <w:rPr>
          <w:rFonts w:ascii="Tahoma" w:eastAsia="Calibri" w:hAnsi="Tahoma" w:cs="Tahoma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na </w:t>
      </w:r>
      <w:r w:rsidR="009A2FF0" w:rsidRPr="009A2FF0">
        <w:rPr>
          <w:rFonts w:ascii="Tahoma" w:eastAsia="Calibri" w:hAnsi="Tahoma" w:cs="Tahoma"/>
          <w:color w:val="000000"/>
          <w:sz w:val="18"/>
          <w:szCs w:val="18"/>
        </w:rPr>
        <w:t>wykonanie</w:t>
      </w:r>
      <w:r w:rsidR="009A2FF0" w:rsidRPr="009A2FF0">
        <w:rPr>
          <w:rFonts w:ascii="Tahoma" w:eastAsia="Calibri" w:hAnsi="Tahoma" w:cs="Tahoma"/>
          <w:sz w:val="18"/>
          <w:szCs w:val="18"/>
        </w:rPr>
        <w:t xml:space="preserve"> usługi przeglądów i konserwacji urządzeń medycznych w Powiatowym Szpitalu wraz z wymianą materiałów eksploatacyjnych przewidzianych do wymiany w ramach przeglądów i konserwacji przez producenta sprzętu w celu dopuszczenia sprzętu medycznego do dalszego użytkowania w okresie 12 miesięcy z podziałem na zadania (nr sprawy 4/2019)</w:t>
      </w:r>
    </w:p>
    <w:p w:rsidR="00FD5B31" w:rsidRPr="009A2FF0" w:rsidRDefault="00FD5B31" w:rsidP="009A2FF0">
      <w:pPr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>tryb: przetarg nieograniczony o wartości szacunkowej poniżej 221 000 Euro</w:t>
      </w:r>
    </w:p>
    <w:p w:rsidR="00FD5B31" w:rsidRPr="009A2FF0" w:rsidRDefault="00FD5B31" w:rsidP="00FD5B31">
      <w:pPr>
        <w:autoSpaceDE w:val="0"/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Ogłoszenie o zamówieniu zostało zamieszczone w dniu </w:t>
      </w:r>
      <w:r w:rsidR="009A2FF0" w:rsidRPr="009A2FF0">
        <w:rPr>
          <w:rFonts w:ascii="Tahoma" w:hAnsi="Tahoma" w:cs="Tahoma"/>
          <w:b/>
          <w:color w:val="000000" w:themeColor="text1"/>
          <w:sz w:val="18"/>
          <w:szCs w:val="18"/>
        </w:rPr>
        <w:t>22</w:t>
      </w:r>
      <w:r w:rsidRPr="009A2FF0">
        <w:rPr>
          <w:rFonts w:ascii="Tahoma" w:hAnsi="Tahoma" w:cs="Tahoma"/>
          <w:b/>
          <w:color w:val="000000" w:themeColor="text1"/>
          <w:sz w:val="18"/>
          <w:szCs w:val="18"/>
        </w:rPr>
        <w:t>.0</w:t>
      </w:r>
      <w:r w:rsidR="009A2FF0" w:rsidRPr="009A2FF0">
        <w:rPr>
          <w:rFonts w:ascii="Tahoma" w:hAnsi="Tahoma" w:cs="Tahoma"/>
          <w:b/>
          <w:color w:val="000000" w:themeColor="text1"/>
          <w:sz w:val="18"/>
          <w:szCs w:val="18"/>
        </w:rPr>
        <w:t>1</w:t>
      </w:r>
      <w:r w:rsidRPr="009A2FF0">
        <w:rPr>
          <w:rFonts w:ascii="Tahoma" w:hAnsi="Tahoma" w:cs="Tahoma"/>
          <w:b/>
          <w:color w:val="000000" w:themeColor="text1"/>
          <w:sz w:val="18"/>
          <w:szCs w:val="18"/>
        </w:rPr>
        <w:t>.2019 r.:</w:t>
      </w:r>
      <w:r w:rsidRPr="009A2FF0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FD5B31" w:rsidRPr="001A0B5F" w:rsidRDefault="00FD5B31" w:rsidP="00FD5B31">
      <w:pPr>
        <w:autoSpaceDE w:val="0"/>
        <w:spacing w:line="360" w:lineRule="auto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na tablicy ogłoszeń Powiatowego Szpitala w Iławie, na stronie internetowej </w:t>
      </w:r>
      <w:hyperlink r:id="rId10" w:history="1">
        <w:r w:rsidRPr="001A0B5F">
          <w:rPr>
            <w:rStyle w:val="Internetlink"/>
            <w:rFonts w:ascii="Tahoma" w:hAnsi="Tahoma" w:cs="Tahoma"/>
            <w:color w:val="000000" w:themeColor="text1"/>
            <w:sz w:val="18"/>
            <w:szCs w:val="18"/>
          </w:rPr>
          <w:t>www.szpital.ilawa.pl</w:t>
        </w:r>
      </w:hyperlink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</w:p>
    <w:p w:rsidR="00FD5B31" w:rsidRPr="001A0B5F" w:rsidRDefault="00FD5B31" w:rsidP="00FD5B31">
      <w:pPr>
        <w:autoSpaceDE w:val="0"/>
        <w:spacing w:line="360" w:lineRule="auto"/>
        <w:ind w:left="650" w:right="110"/>
        <w:jc w:val="center"/>
        <w:rPr>
          <w:color w:val="000000" w:themeColor="text1"/>
        </w:rPr>
      </w:pPr>
      <w:r w:rsidRPr="001A0B5F">
        <w:rPr>
          <w:rFonts w:ascii="Tahoma" w:hAnsi="Tahoma" w:cs="Tahoma"/>
          <w:color w:val="000000" w:themeColor="text1"/>
          <w:sz w:val="18"/>
          <w:szCs w:val="18"/>
        </w:rPr>
        <w:t xml:space="preserve">w Biuletynie Zamówień Publicznych nr ogłoszenia: </w:t>
      </w:r>
    </w:p>
    <w:p w:rsidR="00FD5B31" w:rsidRPr="009A2FF0" w:rsidRDefault="009A2FF0" w:rsidP="009A2FF0">
      <w:pPr>
        <w:autoSpaceDE w:val="0"/>
        <w:spacing w:line="360" w:lineRule="auto"/>
        <w:ind w:left="650" w:right="110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hAnsi="Tahoma" w:cs="Tahoma"/>
          <w:color w:val="000000" w:themeColor="text1"/>
          <w:sz w:val="18"/>
          <w:szCs w:val="18"/>
        </w:rPr>
        <w:t xml:space="preserve">                           </w:t>
      </w:r>
      <w:r w:rsidR="00FD5B31" w:rsidRPr="009A2FF0">
        <w:rPr>
          <w:rFonts w:ascii="Tahoma" w:hAnsi="Tahoma" w:cs="Tahoma"/>
          <w:color w:val="000000" w:themeColor="text1"/>
          <w:sz w:val="18"/>
          <w:szCs w:val="18"/>
        </w:rPr>
        <w:t>Uzasadnienie wyboru oferty: oferta najkorzystniejsza wg przyjętych kryteriów oceny ofert (najniższa cena oraz</w:t>
      </w:r>
      <w:r w:rsidR="00FD5B31" w:rsidRPr="00BD1B6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9A2FF0">
        <w:rPr>
          <w:rFonts w:ascii="Tahoma" w:hAnsi="Tahoma" w:cs="Tahoma"/>
          <w:color w:val="000000" w:themeColor="text1"/>
          <w:sz w:val="18"/>
          <w:szCs w:val="18"/>
        </w:rPr>
        <w:t>autoryzacja producenta na wszystkie urządzenia w zadaniu</w:t>
      </w:r>
      <w:r w:rsidR="00FD5B31" w:rsidRPr="009A2FF0">
        <w:rPr>
          <w:rFonts w:ascii="Tahoma" w:hAnsi="Tahoma" w:cs="Tahoma"/>
          <w:color w:val="000000" w:themeColor="text1"/>
          <w:sz w:val="18"/>
          <w:szCs w:val="18"/>
        </w:rPr>
        <w:t>)</w:t>
      </w:r>
    </w:p>
    <w:tbl>
      <w:tblPr>
        <w:tblW w:w="9802" w:type="dxa"/>
        <w:jc w:val="center"/>
        <w:tblInd w:w="-376" w:type="dxa"/>
        <w:tblLayout w:type="fixed"/>
        <w:tblLook w:val="0000" w:firstRow="0" w:lastRow="0" w:firstColumn="0" w:lastColumn="0" w:noHBand="0" w:noVBand="0"/>
      </w:tblPr>
      <w:tblGrid>
        <w:gridCol w:w="2281"/>
        <w:gridCol w:w="1276"/>
        <w:gridCol w:w="1701"/>
        <w:gridCol w:w="1654"/>
        <w:gridCol w:w="2890"/>
      </w:tblGrid>
      <w:tr w:rsidR="00BE510F" w:rsidRPr="00D95529" w:rsidTr="00BE510F">
        <w:trPr>
          <w:trHeight w:val="1020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BE510F" w:rsidRPr="00D95529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8"/>
                <w:szCs w:val="18"/>
              </w:rPr>
              <w:t>OZNACZENIE OFERTY CZĘŚCIOWEJ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510F" w:rsidRPr="00D95529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LICZBA OFERT ZŁOŻONYCH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510F" w:rsidRPr="00D95529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 xml:space="preserve">LICZBA OFERT ODRZUCONYCH/ WYKLUCZONYCH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E510F" w:rsidRPr="00D95529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CENA BRUTTO WYBRANEJ OFERTY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510F" w:rsidRPr="00D95529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sz w:val="16"/>
                <w:szCs w:val="16"/>
              </w:rPr>
            </w:pPr>
            <w:r w:rsidRPr="00D95529">
              <w:rPr>
                <w:rFonts w:ascii="Tahoma" w:hAnsi="Tahoma" w:cs="Tahoma"/>
                <w:i w:val="0"/>
                <w:iCs w:val="0"/>
                <w:sz w:val="16"/>
                <w:szCs w:val="16"/>
              </w:rPr>
              <w:t>WYBRANO OFERTĘ WYKONAWCY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1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PRZEGLĄDY TECHNICZNE STACJI UZDATNIANIA WODY BLANKA 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2583,00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Zakład Napraw Aparatury Ciśnieniowej i Medycznej Tadeusz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Krześlak</w:t>
            </w:r>
            <w:proofErr w:type="spellEnd"/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Ul. Jarocka 24, 10-699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Zadanie nr 2 Przegląd techniczny APARAT RTG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Ziehm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8000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17223,00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Medikol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Systems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Polska 118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60-401 Poznań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Zadanie nr 3 Przegląd techniczny skaner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Sp. z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3222,60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NV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Septestraat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27,B-2640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Mortsel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(Belgia)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 korespondencyjny: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NV Oddział w Polsce,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Jutrzenki 137A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02-231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4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Aparat RTG  AXION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1968,00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Medikol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Systems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Polska 118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60-401 Poznań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5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PRZEGLĄD TECHNICZNY   SKANERA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Sp. z o.o.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3296,40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NV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Septestraat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27,B-2640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Mortsel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(Belgia)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Adres korespondencyjny: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Agfa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NV Oddział w Polsce,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Jutrzenki 137A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02-231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Tekstpodstawowy22"/>
              <w:spacing w:line="360" w:lineRule="auto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6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POMPY INFUZYJNE  S1 MEDIMA</w:t>
            </w:r>
            <w:r w:rsidRPr="00AF6B41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1160,00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7 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POMPY INFUZYJNE  PILOT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174,00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  POMPY INFUZYJNE  BRAUN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  POMPY INFUZYJNE  RÓŹNE ASCOR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3739,20</w:t>
            </w: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 POMPA INFUZYJNA  ALARIS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11 APARATY DO ZNIECZULENIA DATEX-OHMEDA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6086,47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GE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Systems Polska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Wołomska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9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02-583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12 EKG (ELEKTROKARDIOGRAFY)ASPEL S.A.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986,00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13 EKG (ELEKTROKARDIOGRAFY)SCHILLER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116,00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14 EKG (ELEKTROKARDIOGRAFY)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Medical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System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15 EKG (ELEKTROKARDIOGRAF) BTL INDUSTRIES  LTD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16  CYKLOERGOMETRY ASPEL S.A.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17  Kardiomonitory EMTEL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6598,95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Emtel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Śliwa Spółka komandytowa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A. Mickiewicza 66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41-807 Zabrze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18  Kardiomonitory  DATEX OHMEDA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1387,44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MEDIKOM Jacek Kobiałka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Sielanki 15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02-946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19  Kardiomonitory EDAN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20  Kardiomonitory  AGILENT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22 KARDIOMONITOR B20 GE. HEALTHCARE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246,00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Zakład Naprawczy Aparatury Medycznej POLMED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04-359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 Kolumny  chirurgiczne  ( 3 ZESTAWY ) TRUMPF KREUZER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771,21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24 Kolumny anestezjologiczne  ( 3 ZESTAWY ) TRMPF KREMER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1287,81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25 LAMPY DO FOTOTERAPII  MEDELA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221,40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26 LAMPY DO FOTOTERAPII Philips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73,80</w:t>
            </w: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27 LAMPY DO FOTOTERAPII DRAGER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73,80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28 Defibrylatory LIFE PAK MEDTRONIC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1072,56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MEDIKOM Jacek Kobiałka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Sielanki 15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02-946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29  Defibrylatory różne </w:t>
            </w:r>
          </w:p>
          <w:p w:rsidR="00BE510F" w:rsidRPr="00AF6B41" w:rsidRDefault="00BE510F" w:rsidP="00BE510F">
            <w:pPr>
              <w:pStyle w:val="Tekstpodstawowy22"/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615,00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Zakład Naprawczy Aparatury Medycznej POLMED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04-359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30  Defibrylatory  ACLS/P/AC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360,00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31  Defibrylatory PHILIPS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360,00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32  Defibrylatory EMTEL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774,90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Emtel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Śliwa Spółka komandytowa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A. Mickiewicza 66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41-807 Zabrze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33  Defibrylator / EKG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Zakład Naprawczy Aparatury Medycznej POLMED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04-359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34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Aparat do dializ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1530,00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Dial-Med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Zbigniew Hofman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Tabor 15a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05-430 Celestynów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35 </w:t>
            </w:r>
            <w:r w:rsidRPr="00AF6B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CPAP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707,25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MEDILAND Grażyna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Wykland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Chrzanowskiego 64B1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80-278 Gdańsk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36 Infant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Flow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707,25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MEDILAND Grażyna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Wykland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Chrzanowskiego 64B1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80-278 Gdańsk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37 Respirator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Benett</w:t>
            </w:r>
            <w:proofErr w:type="spellEnd"/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738,00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Inżynieria Medyczna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Parkowa 44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05-540 Ustanów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38 Respirator Bear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738,00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Inżynieria Medyczna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Parkowa 44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05-540 Ustanów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39 Respirator EVITA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1599,00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Drager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Polska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Sułkowskiego 18a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85-655 Bydgoszcz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41 Respiratory  TRANSPORTOWE  MEDUMAT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922,50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Inżynieria Medyczna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Parkowa 44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05-540 Ustanów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42 RESPIRATORY DATEX OHMEDA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2767,50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Inżynieria Medyczna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Parkowa 44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05-540 Ustanów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45 Stanowisko do resuscytacji noworodków</w:t>
            </w:r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1174,67</w:t>
            </w: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6064B5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BE510F" w:rsidRPr="006064B5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46 INKUBATORY DRAGER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1948,32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MEDIKOM Jacek Kobiałka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Sielanki 15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02-946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47  INKUBATORY UNIMED</w:t>
            </w:r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959,40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MEDILAND Grażyna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Wykland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Chrzanowskiego 64B1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80-278 Gdańsk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Zadanie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48  POMPY PRÓŻNIOWE BUSCH</w:t>
            </w: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2460,00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49 Sprężarki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CompAir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50  PULSOKSYMETRY NOVA  METRIX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51  PULSOKSYMETRY NONIN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52 PULSOKSYMETRY  VOTEM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53  PULSOKSYMETRY NELCOR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54  PULSOKSYMETRY MASIMO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55  PULSOKSYMETRY J&amp;MEDICAL</w:t>
            </w: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Zadanie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56  PULSOKSYMETRY BEIJING CHOICE ELECTRONIC TECHNOLOGY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221,40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Zakład Naprawczy Aparatury Medycznej POLMED</w:t>
            </w:r>
          </w:p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04-359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57  SPRZĘT REHABILITACYJNY ACCURO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58 SPRZĘT REHABILITACYJNY MENTREL ELEKTRONIC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59 SPRZĘT REHABILITACYJNY ASTAR ABR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 SPRZĘT REHABILITACYJNY E i E OTWOCK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61 SPRZĘT REHABILITACYJNY CRYOFLEX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62 SPRZĘT REHABILITACYJNY MARP ELECTRONIC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63 SPRZĘT REHABILITACYJNY TECHNOMEX PHU GLIWICE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64 SPRZĘT REHABILITACYJNY ASTAR ABR</w:t>
            </w: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65 SPRZĘT REHABILITACYJNY 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66 PODNOŚNIK  PACJENTA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67 SPRZĘT REHABILITACYJNY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  68 SPRZĘT REHABILITACYJNY BTL POLSKA  SP. z o.o.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300,00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  69 SPRZĘT REHABILITACYJNY 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150,00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70 SPRZĘT REHABILITACYJNY ARIES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184,50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71 SPRZĘT REHABILITACYJNY REHA+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184,50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72 SPRZĘT REHABILITACYJNY KETLLER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73 SPRZĘT REHABILITACYJNY KINESIS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74 SPRZĘT REHABILITACYJNY 4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75  ZESTAW LAPAROSKOPII AESKULAP  BRAUN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3066,39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Aesculap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Chifa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Tysiąclecia 14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64-300 Nowy Tomyśl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76  Napęd  drzwi  automatycznych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77 Kardiotokograf ( KTG )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Bionet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Co.,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Ltd</w:t>
            </w:r>
            <w:proofErr w:type="spellEnd"/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191,40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Zadanie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78 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Kardiotokograf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 xml:space="preserve"> ( KTG )</w:t>
            </w:r>
            <w:proofErr w:type="spellStart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Contect</w:t>
            </w:r>
            <w:proofErr w:type="spellEnd"/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-Medical</w:t>
            </w:r>
          </w:p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47,85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79  DEZYNFEKATORY I ZMYWARKI TEHAND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3837,60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80 ZMYWARKA DO NACZYŃ</w:t>
            </w: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ASBER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270,60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81  ZMYWARKA DO NACZYŃ</w:t>
            </w: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FAGOR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270,60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82  ZMYWARKA DO NACZYŃ</w:t>
            </w: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EDESSA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1353,00</w:t>
            </w: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83 ZMYWARKA DO NACZYŃ</w:t>
            </w: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RM GASTRO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541,20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681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84  DEZYNFEKATOR STELCO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295,20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85  DEZYNFEKATOR ANMED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590,40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86  MYJNIA ULTRADZWIĘKOWA „ULTRATR”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307,50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Zakład Napraw Aparatury Ciśnieniowej i Medycznej Tadeusz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Krześlak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Ul. Jarocka 24, 10-699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87  APARAT USG GE  HEALTHCARE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Zadanie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>nr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  <w:t>88  APARAT USG GENERAL ELECTRIC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720,00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89  APARAT USG TOHIBA MEDICAL SYSTEM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90  APARAT USG HONDA  ELEKTRONIC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91  APARAT USG E10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240,00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Serwis Elektroniki Medycznej EL-MED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Zbigniew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Osińskiego 7/7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10-010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93  SPRZĘTY MEDYCZNE  SSAKI AGA LABOR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94 SPRZĘTY MEDYCZNE  ITALIANMEDICAL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178,20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95 SPRZĘTY MEDYCZNE  SSAKI EVESMEDICAL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spacing w:after="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96 SPRZĘTY MEDYCZNE  SSAKI OGARIT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97 SPRZĘTY MEDYCZNE  SSAKI BOSCAROL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242,95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98  SPRZĘTY MEDYCZNE  SSAKI ASPIRATOR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99 SPRZĘTY MEDYCZNE  SSAKI CAMI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100 SPRZĘTY MEDYCZNE  SSAKI OGARIT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101 SPRZĘTY MEDYCZNE  SSAKI MEDICAL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102 SPRZĘTY MEDYCZNE SSAKI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48,59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103  SPRZĘTY MEDYCZNE RÓŻNE NELLCOR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</w:t>
            </w: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104  SPRZĘTY MEDYCZNE RÓŻNE GAYMAR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106  ŹRÓDŁO ŚWIATŁA  PRECOPTIC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61,50 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109  ŹRÓDŁO ŚWIATŁA  BOB-OM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231,24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110 PODGRZEWACZE PŁYNÓW INFUZYJNYCH - ANIMEC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492,00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510F" w:rsidRDefault="00BE510F" w:rsidP="00BE510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BE510F" w:rsidRDefault="00BE510F" w:rsidP="00BE510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  <w:r w:rsidRPr="00AF6B41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111 WIERTARKI CHIRURGICZNE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147,60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112  PODGRZEWACZ PŁYNÓW INFUZYJNYCH - </w:t>
            </w:r>
            <w:proofErr w:type="spellStart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Medical</w:t>
            </w:r>
            <w:proofErr w:type="spellEnd"/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Device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60,27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113   ŁÓŻKA REHABILITACYJNE STOLTER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1752,13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114 WANNA PORODOWA   DELTO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47,36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115  ŁÓŻKA PORODOWE FAMED ŻYWIEC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331,49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116   ŁÓŻKA REHABILITACYJNE METALOWIEC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189,42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117  STOŁY OPERACYJNE ( 3 ZESTAWY ) i  PODZESPOŁY </w:t>
            </w: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WSPÓŁPRACUJĄCE ZE STOŁAMI OPERACYJNYMI FAMED ŻYWIEC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1230,00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118 DIATERMIA ELEKTROCHIRURGICZNA  ERBE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984,00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119  APARAT DO BADANIA SŁUCHU  SPEECH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369,00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120 APARAT DO BADANIA SŁUCHU  DEINMARK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369,00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122  PROCESOR OBRAZU Z OSPRZĘTEM   OLYMPUS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1230,00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123 MYJNIA  DO ENDOSKOPÓW  CYW-DUO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1476,00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Plus sp. z o.o.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Sonologistic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kom.</w:t>
            </w:r>
          </w:p>
          <w:p w:rsidR="00BE510F" w:rsidRPr="00AF6B41" w:rsidRDefault="00BE510F" w:rsidP="00BE510F">
            <w:pPr>
              <w:spacing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Kresowa 7A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22-400 Zamość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126 KARDIOSTYMULATORY ITAM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127  KARDIOSTYMULATOR -  ESOFDC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128  KARDIOSTYMULATORY  BRAUN / STOCKERT GMBH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129  ZESTAW  ELEKTROENCEFALOGRAF ( EEG )ELMIKO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615,00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Zadanie nr 131  REGULATORY SSANIA OXYLITRE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202,95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133   BRONCHOFIBEROSKOP  5,6mm x 45 cm KARL STORZ-ENDOSKOPE</w:t>
            </w:r>
            <w:r w:rsidRPr="00AF6B4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1045,50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Plus sp. z o.o.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Sonologistic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kom.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Kresowa 7A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22-400 Zamość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134 CYSTO-URETROSKOP MEDEN-INMED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Zadanie nr 135  APARAT  DO UROFLOWMETRII MMS MEDICAL </w:t>
            </w: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MEASUREMENT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136 ARTROSKOP  ARTREX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738,00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ZTM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Innovations</w:t>
            </w:r>
            <w:proofErr w:type="spellEnd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Sp. z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Słomińskiego 1 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00-204 Warszawa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137  LAMPA OPERACYJNA MOBILNA LED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123,00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138  URZĄDZENIE DO MASARZU KLATKI PIERSIOWEJ LUKAS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664,20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STRYKER POLSKA SP. O.O.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Poleczki 35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02-822 Warszawa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Zadanie  140  MATERAC PRZECIW  ODLEŻYNOWY  z POMPĄ Dyna Best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147,60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WOLVIN Ewa </w:t>
            </w:r>
            <w:proofErr w:type="spellStart"/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Gotman</w:t>
            </w:r>
            <w:proofErr w:type="spellEnd"/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Kołobrzeska 38</w:t>
            </w:r>
          </w:p>
          <w:p w:rsidR="00BE510F" w:rsidRPr="00AF6B41" w:rsidRDefault="00BE510F" w:rsidP="00BE510F">
            <w:pPr>
              <w:pStyle w:val="NormalnyWeb"/>
              <w:spacing w:before="0" w:beforeAutospacing="0" w:after="0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10-434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141  URZĄDZENIE OGRZEWAJĄCE MISTRAL  AIR PLUS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467,40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142 MONITOR ZAWARTOŚCI CO 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143  MONITOR KLINICZNY DICO 1 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144  KONSOLA STRYKER TPS  (SHAVER ARTROSKOPOWY)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145 LAMPY OPERACYJNE SUFITOWE STERIS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885,60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DOB SYSTEM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Marek Dobrzański</w:t>
            </w:r>
          </w:p>
          <w:p w:rsidR="00BE510F" w:rsidRPr="00AF6B41" w:rsidRDefault="00BE510F" w:rsidP="00BE510F">
            <w:pPr>
              <w:spacing w:after="0" w:line="240" w:lineRule="auto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Ul. Odnowiciela 10/28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14-200 Iława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Zadanie nr 146  ZESTAW EMG  ENG/VEP/SEP4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6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unieważniono na podstawie art. 93 ust. 1 pkt. 1 ustawy </w:t>
            </w:r>
            <w:proofErr w:type="spellStart"/>
            <w:r w:rsidRPr="00AF6B41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gdyż nie złożono żadnej oferty niepodlegającej odrzuceniu</w:t>
            </w:r>
          </w:p>
        </w:tc>
      </w:tr>
      <w:tr w:rsidR="00BE510F" w:rsidRPr="00AF6B41" w:rsidTr="00BE510F">
        <w:trPr>
          <w:trHeight w:val="1224"/>
          <w:jc w:val="center"/>
        </w:trPr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10F" w:rsidRPr="00AF6B41" w:rsidRDefault="00BE510F" w:rsidP="00BE510F">
            <w:pPr>
              <w:pStyle w:val="Tekstpodstawowy22"/>
              <w:spacing w:line="36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Zadanie nr   147 SPRZĘT REHABILITACYJNY FILIA ZĄBROWO</w:t>
            </w:r>
          </w:p>
          <w:p w:rsidR="00BE510F" w:rsidRPr="00AF6B41" w:rsidRDefault="00BE510F" w:rsidP="00BE510F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E510F" w:rsidRPr="00AF6B41" w:rsidRDefault="00BE510F" w:rsidP="00BE510F">
            <w:pPr>
              <w:pStyle w:val="WW-Nagektabeli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AF6B41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6B41">
              <w:rPr>
                <w:rFonts w:ascii="Tahoma" w:hAnsi="Tahoma" w:cs="Tahoma"/>
                <w:b/>
                <w:sz w:val="18"/>
                <w:szCs w:val="18"/>
              </w:rPr>
              <w:t>0/0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Pr="00AF6B41" w:rsidRDefault="00BE510F" w:rsidP="00BE51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602,70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228F9" w:rsidRPr="00AF6B41"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bookmarkStart w:id="0" w:name="_GoBack"/>
            <w:bookmarkEnd w:id="0"/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E510F" w:rsidRDefault="00BE510F" w:rsidP="00BE510F">
            <w:pPr>
              <w:spacing w:after="0"/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E510F" w:rsidRDefault="00BE510F" w:rsidP="00BE510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E510F" w:rsidRPr="00AF6B41" w:rsidRDefault="00BE510F" w:rsidP="00BE510F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:rsidR="00BE510F" w:rsidRPr="00AF6B41" w:rsidRDefault="00BE510F" w:rsidP="00BE510F">
      <w:pPr>
        <w:rPr>
          <w:rFonts w:ascii="Tahoma" w:hAnsi="Tahoma" w:cs="Tahoma"/>
          <w:sz w:val="18"/>
          <w:szCs w:val="18"/>
        </w:rPr>
      </w:pPr>
    </w:p>
    <w:p w:rsidR="00FD5B31" w:rsidRDefault="00FD5B31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CC1A33" w:rsidRDefault="00CC1A33" w:rsidP="00CC1A33">
      <w:pPr>
        <w:rPr>
          <w:rFonts w:ascii="Tahoma" w:hAnsi="Tahoma"/>
          <w:b/>
          <w:sz w:val="16"/>
          <w:szCs w:val="16"/>
        </w:rPr>
      </w:pPr>
      <w:r w:rsidRPr="00C1334A">
        <w:rPr>
          <w:rFonts w:ascii="Tahoma" w:hAnsi="Tahoma"/>
          <w:b/>
          <w:sz w:val="16"/>
          <w:szCs w:val="16"/>
        </w:rPr>
        <w:t xml:space="preserve">Streszczenie oceny i porównania złożonych ofert </w:t>
      </w:r>
    </w:p>
    <w:p w:rsidR="006877A9" w:rsidRDefault="006877A9" w:rsidP="00CC1A33">
      <w:pPr>
        <w:rPr>
          <w:rFonts w:ascii="Tahoma" w:hAnsi="Tahoma"/>
          <w:b/>
          <w:sz w:val="16"/>
          <w:szCs w:val="16"/>
        </w:rPr>
      </w:pPr>
    </w:p>
    <w:p w:rsidR="006877A9" w:rsidRPr="00C1334A" w:rsidRDefault="006877A9" w:rsidP="00CC1A33">
      <w:pPr>
        <w:rPr>
          <w:rFonts w:ascii="Tahoma" w:hAnsi="Tahoma"/>
          <w:b/>
          <w:sz w:val="16"/>
          <w:szCs w:val="16"/>
        </w:rPr>
      </w:pPr>
    </w:p>
    <w:p w:rsidR="00FD5B31" w:rsidRDefault="00FD5B31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PRZEGLĄDY TECHNICZNE STACJI UZDATNIANIA WODY BLANKA +</w:t>
      </w:r>
    </w:p>
    <w:tbl>
      <w:tblPr>
        <w:tblStyle w:val="Tabela-Siatka"/>
        <w:tblW w:w="14524" w:type="dxa"/>
        <w:tblLayout w:type="fixed"/>
        <w:tblLook w:val="04A0" w:firstRow="1" w:lastRow="0" w:firstColumn="1" w:lastColumn="0" w:noHBand="0" w:noVBand="1"/>
      </w:tblPr>
      <w:tblGrid>
        <w:gridCol w:w="639"/>
        <w:gridCol w:w="4431"/>
        <w:gridCol w:w="3685"/>
        <w:gridCol w:w="2835"/>
        <w:gridCol w:w="2934"/>
      </w:tblGrid>
      <w:tr w:rsidR="00CC1A33" w:rsidRPr="00746F33" w:rsidTr="006877A9">
        <w:trPr>
          <w:trHeight w:val="583"/>
        </w:trPr>
        <w:tc>
          <w:tcPr>
            <w:tcW w:w="639" w:type="dxa"/>
          </w:tcPr>
          <w:p w:rsidR="00CC1A33" w:rsidRPr="00746F33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431" w:type="dxa"/>
          </w:tcPr>
          <w:p w:rsidR="00CC1A33" w:rsidRPr="00746F33" w:rsidRDefault="00CC1A33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5" w:type="dxa"/>
          </w:tcPr>
          <w:p w:rsidR="00CC1A33" w:rsidRPr="00C1334A" w:rsidRDefault="00CC1A33" w:rsidP="00CC1A3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835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="007E7502"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2934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CC1A33" w:rsidRPr="00746F33" w:rsidTr="006877A9">
        <w:trPr>
          <w:trHeight w:val="978"/>
        </w:trPr>
        <w:tc>
          <w:tcPr>
            <w:tcW w:w="639" w:type="dxa"/>
          </w:tcPr>
          <w:p w:rsidR="00CC1A33" w:rsidRPr="00686F1A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431" w:type="dxa"/>
          </w:tcPr>
          <w:p w:rsidR="00CC1A33" w:rsidRPr="00E6692A" w:rsidRDefault="00CC1A33" w:rsidP="00E6692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CC1A33" w:rsidRPr="00B3418B" w:rsidRDefault="00CC1A33" w:rsidP="00E669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3685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835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40275" w:rsidRPr="007101EE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  <w:tc>
          <w:tcPr>
            <w:tcW w:w="2934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 xml:space="preserve">Zadanie nr 2 Przegląd techniczny APARAT RTG </w:t>
      </w:r>
      <w:proofErr w:type="spellStart"/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>Ziehm</w:t>
      </w:r>
      <w:proofErr w:type="spellEnd"/>
      <w:r w:rsidRPr="00872DF9">
        <w:rPr>
          <w:rFonts w:ascii="Tahoma" w:eastAsia="Calibri" w:hAnsi="Tahoma" w:cs="Tahoma"/>
          <w:b/>
          <w:color w:val="000000"/>
          <w:sz w:val="20"/>
          <w:szCs w:val="20"/>
        </w:rPr>
        <w:t xml:space="preserve"> 8000</w:t>
      </w:r>
    </w:p>
    <w:tbl>
      <w:tblPr>
        <w:tblStyle w:val="Tabela-Siatka"/>
        <w:tblW w:w="14487" w:type="dxa"/>
        <w:tblLayout w:type="fixed"/>
        <w:tblLook w:val="04A0" w:firstRow="1" w:lastRow="0" w:firstColumn="1" w:lastColumn="0" w:noHBand="0" w:noVBand="1"/>
      </w:tblPr>
      <w:tblGrid>
        <w:gridCol w:w="592"/>
        <w:gridCol w:w="4410"/>
        <w:gridCol w:w="3771"/>
        <w:gridCol w:w="2857"/>
        <w:gridCol w:w="2857"/>
      </w:tblGrid>
      <w:tr w:rsidR="00CC1A33" w:rsidRPr="00746F33" w:rsidTr="00CC1A33">
        <w:trPr>
          <w:trHeight w:val="568"/>
        </w:trPr>
        <w:tc>
          <w:tcPr>
            <w:tcW w:w="592" w:type="dxa"/>
          </w:tcPr>
          <w:p w:rsidR="00CC1A33" w:rsidRPr="00746F33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410" w:type="dxa"/>
          </w:tcPr>
          <w:p w:rsidR="00CC1A33" w:rsidRPr="00746F33" w:rsidRDefault="00CC1A33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71" w:type="dxa"/>
          </w:tcPr>
          <w:p w:rsidR="00CC1A33" w:rsidRPr="00C1334A" w:rsidRDefault="00CC1A33" w:rsidP="00CC1A3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857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2857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CC1A33" w:rsidRPr="00746F33" w:rsidTr="00CC1A33">
        <w:trPr>
          <w:trHeight w:val="726"/>
        </w:trPr>
        <w:tc>
          <w:tcPr>
            <w:tcW w:w="592" w:type="dxa"/>
          </w:tcPr>
          <w:p w:rsidR="00CC1A33" w:rsidRPr="00686F1A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410" w:type="dxa"/>
          </w:tcPr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CC1A33" w:rsidRPr="00686F1A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3771" w:type="dxa"/>
          </w:tcPr>
          <w:p w:rsidR="00CC1A33" w:rsidRPr="00686F1A" w:rsidRDefault="00204AFC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2857" w:type="dxa"/>
          </w:tcPr>
          <w:p w:rsidR="00CC1A33" w:rsidRPr="00686F1A" w:rsidRDefault="00204AFC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2857" w:type="dxa"/>
          </w:tcPr>
          <w:p w:rsidR="00CC1A33" w:rsidRPr="00686F1A" w:rsidRDefault="00204AFC" w:rsidP="0022240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CC1A33" w:rsidRPr="00746F33" w:rsidTr="00CC1A33">
        <w:trPr>
          <w:trHeight w:val="839"/>
        </w:trPr>
        <w:tc>
          <w:tcPr>
            <w:tcW w:w="592" w:type="dxa"/>
          </w:tcPr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101EE">
              <w:rPr>
                <w:rFonts w:ascii="Tahoma" w:hAnsi="Tahoma" w:cs="Tahoma"/>
                <w:color w:val="000000" w:themeColor="text1"/>
              </w:rPr>
              <w:lastRenderedPageBreak/>
              <w:t>2</w:t>
            </w:r>
            <w:r w:rsidR="00204AFC" w:rsidRPr="007101EE">
              <w:rPr>
                <w:rFonts w:ascii="Tahoma" w:hAnsi="Tahoma" w:cs="Tahoma"/>
                <w:color w:val="000000" w:themeColor="text1"/>
              </w:rPr>
              <w:t>.</w:t>
            </w:r>
          </w:p>
        </w:tc>
        <w:tc>
          <w:tcPr>
            <w:tcW w:w="4410" w:type="dxa"/>
          </w:tcPr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TIMKO Sp. z o.o.</w:t>
            </w:r>
          </w:p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Syrokomli 30</w:t>
            </w:r>
          </w:p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03-335 Warszawa</w:t>
            </w:r>
          </w:p>
        </w:tc>
        <w:tc>
          <w:tcPr>
            <w:tcW w:w="3771" w:type="dxa"/>
          </w:tcPr>
          <w:p w:rsidR="00CC1A33" w:rsidRPr="007101EE" w:rsidRDefault="00204AFC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18,66</w:t>
            </w:r>
          </w:p>
        </w:tc>
        <w:tc>
          <w:tcPr>
            <w:tcW w:w="2857" w:type="dxa"/>
          </w:tcPr>
          <w:p w:rsidR="00CC1A33" w:rsidRPr="007101EE" w:rsidRDefault="00204AFC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2857" w:type="dxa"/>
          </w:tcPr>
          <w:p w:rsidR="00CC1A33" w:rsidRPr="007101EE" w:rsidRDefault="00204AFC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58,66</w:t>
            </w:r>
          </w:p>
        </w:tc>
      </w:tr>
    </w:tbl>
    <w:p w:rsidR="00222406" w:rsidRDefault="00222406" w:rsidP="00222406">
      <w:pPr>
        <w:spacing w:line="360" w:lineRule="auto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>Zadanie nr 3</w:t>
      </w:r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 xml:space="preserve"> Przegląd techniczny skaner </w:t>
      </w:r>
      <w:proofErr w:type="spellStart"/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>Agfa</w:t>
      </w:r>
      <w:proofErr w:type="spellEnd"/>
      <w:r w:rsidRPr="009463AE">
        <w:rPr>
          <w:rFonts w:ascii="Tahoma" w:eastAsia="Calibri" w:hAnsi="Tahoma" w:cs="Tahoma"/>
          <w:b/>
          <w:color w:val="000000"/>
          <w:sz w:val="20"/>
          <w:szCs w:val="20"/>
        </w:rPr>
        <w:t xml:space="preserve"> Sp. z o.o.</w:t>
      </w:r>
    </w:p>
    <w:tbl>
      <w:tblPr>
        <w:tblStyle w:val="Tabela-Siatka"/>
        <w:tblW w:w="1460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2835"/>
        <w:gridCol w:w="3014"/>
      </w:tblGrid>
      <w:tr w:rsidR="00CC1A33" w:rsidRPr="00746F33" w:rsidTr="00204AFC">
        <w:trPr>
          <w:trHeight w:val="600"/>
        </w:trPr>
        <w:tc>
          <w:tcPr>
            <w:tcW w:w="675" w:type="dxa"/>
          </w:tcPr>
          <w:p w:rsidR="00CC1A33" w:rsidRPr="00746F33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253" w:type="dxa"/>
          </w:tcPr>
          <w:p w:rsidR="00CC1A33" w:rsidRPr="00746F33" w:rsidRDefault="00CC1A33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827" w:type="dxa"/>
          </w:tcPr>
          <w:p w:rsidR="00CC1A33" w:rsidRPr="00C1334A" w:rsidRDefault="00CC1A33" w:rsidP="00CC1A33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835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014" w:type="dxa"/>
          </w:tcPr>
          <w:p w:rsidR="00CC1A33" w:rsidRPr="00C1334A" w:rsidRDefault="00CC1A33" w:rsidP="00CC1A33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CC1A33" w:rsidRPr="00746F33" w:rsidTr="00204AFC">
        <w:trPr>
          <w:trHeight w:val="872"/>
        </w:trPr>
        <w:tc>
          <w:tcPr>
            <w:tcW w:w="675" w:type="dxa"/>
          </w:tcPr>
          <w:p w:rsidR="00CC1A33" w:rsidRPr="007101EE" w:rsidRDefault="00204AFC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101EE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Medikol</w:t>
            </w:r>
            <w:proofErr w:type="spellEnd"/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Polska 118</w:t>
            </w:r>
          </w:p>
          <w:p w:rsidR="00CC1A33" w:rsidRPr="007101EE" w:rsidRDefault="00CC1A33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3827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49,12</w:t>
            </w:r>
          </w:p>
        </w:tc>
        <w:tc>
          <w:tcPr>
            <w:tcW w:w="2835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014" w:type="dxa"/>
          </w:tcPr>
          <w:p w:rsidR="00CC1A33" w:rsidRPr="007101EE" w:rsidRDefault="00204AFC" w:rsidP="00CC1A3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01EE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49,12</w:t>
            </w:r>
          </w:p>
        </w:tc>
      </w:tr>
      <w:tr w:rsidR="00CC1A33" w:rsidRPr="00746F33" w:rsidTr="00204AFC">
        <w:trPr>
          <w:trHeight w:val="1583"/>
        </w:trPr>
        <w:tc>
          <w:tcPr>
            <w:tcW w:w="675" w:type="dxa"/>
          </w:tcPr>
          <w:p w:rsidR="00CC1A33" w:rsidRPr="00686F1A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</w:t>
            </w:r>
            <w:r w:rsidR="00204AFC">
              <w:rPr>
                <w:rFonts w:ascii="Tahoma" w:hAnsi="Tahoma" w:cs="Tahoma"/>
                <w:b/>
                <w:color w:val="000000" w:themeColor="text1"/>
              </w:rPr>
              <w:t>.</w:t>
            </w:r>
          </w:p>
        </w:tc>
        <w:tc>
          <w:tcPr>
            <w:tcW w:w="4253" w:type="dxa"/>
          </w:tcPr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Septestraat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27,B-2640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Mortsel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(Belgia)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Adres korespondencyjny: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Oddział w Polsce,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Jutrzenki 137A</w:t>
            </w:r>
          </w:p>
          <w:p w:rsidR="00CC1A33" w:rsidRDefault="00CC1A33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02-231 Warszawa</w:t>
            </w:r>
          </w:p>
        </w:tc>
        <w:tc>
          <w:tcPr>
            <w:tcW w:w="3827" w:type="dxa"/>
          </w:tcPr>
          <w:p w:rsidR="00CC1A33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2835" w:type="dxa"/>
          </w:tcPr>
          <w:p w:rsidR="00CC1A33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014" w:type="dxa"/>
          </w:tcPr>
          <w:p w:rsidR="00CC1A33" w:rsidRDefault="00204AFC" w:rsidP="00CC1A3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222406" w:rsidRPr="009463AE" w:rsidRDefault="00222406" w:rsidP="00222406">
      <w:pPr>
        <w:spacing w:line="360" w:lineRule="auto"/>
        <w:rPr>
          <w:rFonts w:ascii="Tahoma" w:eastAsia="Calibri" w:hAnsi="Tahoma" w:cs="Tahoma"/>
          <w:b/>
          <w:bCs/>
          <w:iCs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4</w:t>
      </w: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Aparat RTG  AXION</w:t>
      </w:r>
    </w:p>
    <w:tbl>
      <w:tblPr>
        <w:tblStyle w:val="Tabela-Siatka"/>
        <w:tblW w:w="1482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111"/>
        <w:gridCol w:w="2693"/>
        <w:gridCol w:w="3239"/>
      </w:tblGrid>
      <w:tr w:rsidR="007E7502" w:rsidRPr="00746F33" w:rsidTr="00204AFC">
        <w:trPr>
          <w:trHeight w:val="617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111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11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269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23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875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4111" w:type="dxa"/>
          </w:tcPr>
          <w:p w:rsidR="007E7502" w:rsidRPr="007101EE" w:rsidRDefault="00204AFC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2693" w:type="dxa"/>
          </w:tcPr>
          <w:p w:rsidR="007E7502" w:rsidRPr="007101EE" w:rsidRDefault="00204AFC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640275" w:rsidRPr="007101EE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  <w:tc>
          <w:tcPr>
            <w:tcW w:w="3239" w:type="dxa"/>
          </w:tcPr>
          <w:p w:rsidR="007E7502" w:rsidRPr="007101EE" w:rsidRDefault="00204AFC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01EE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Default="00222406" w:rsidP="0022240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222406" w:rsidRDefault="00222406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5</w:t>
      </w: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PRZEGLĄD TECHNICZNY   SKANERA 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Agfa</w:t>
      </w:r>
      <w:proofErr w:type="spellEnd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Sp. z o.o.</w:t>
      </w:r>
    </w:p>
    <w:tbl>
      <w:tblPr>
        <w:tblStyle w:val="Tabela-Siatka"/>
        <w:tblW w:w="14978" w:type="dxa"/>
        <w:tblLayout w:type="fixed"/>
        <w:tblLook w:val="04A0" w:firstRow="1" w:lastRow="0" w:firstColumn="1" w:lastColumn="0" w:noHBand="0" w:noVBand="1"/>
      </w:tblPr>
      <w:tblGrid>
        <w:gridCol w:w="675"/>
        <w:gridCol w:w="3434"/>
        <w:gridCol w:w="3623"/>
        <w:gridCol w:w="3623"/>
        <w:gridCol w:w="3623"/>
      </w:tblGrid>
      <w:tr w:rsidR="007E7502" w:rsidRPr="00746F33" w:rsidTr="00204AFC">
        <w:trPr>
          <w:trHeight w:val="576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434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2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2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2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893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34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Medikol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sp. z o.o.</w:t>
            </w:r>
          </w:p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Polska 118</w:t>
            </w:r>
          </w:p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60-401 Poznań</w:t>
            </w:r>
          </w:p>
        </w:tc>
        <w:tc>
          <w:tcPr>
            <w:tcW w:w="3623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50,25</w:t>
            </w:r>
          </w:p>
        </w:tc>
        <w:tc>
          <w:tcPr>
            <w:tcW w:w="3623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2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50,25</w:t>
            </w:r>
          </w:p>
        </w:tc>
      </w:tr>
      <w:tr w:rsidR="007E7502" w:rsidRPr="00746F33" w:rsidTr="00204AFC">
        <w:trPr>
          <w:trHeight w:val="1419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34" w:type="dxa"/>
          </w:tcPr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</w:t>
            </w:r>
          </w:p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Septestraat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27,B-2640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Mortsel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(Belgia)</w:t>
            </w:r>
          </w:p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Adres korespondencyjny:</w:t>
            </w:r>
          </w:p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Agfa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NV Oddział w Polsce,</w:t>
            </w:r>
          </w:p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Jutrzenki 137A</w:t>
            </w:r>
          </w:p>
          <w:p w:rsidR="007E7502" w:rsidRDefault="007E7502" w:rsidP="0064156B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02-231 Warszawa</w:t>
            </w:r>
          </w:p>
        </w:tc>
        <w:tc>
          <w:tcPr>
            <w:tcW w:w="362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2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2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Tekstpodstawowy22"/>
        <w:spacing w:line="360" w:lineRule="auto"/>
        <w:rPr>
          <w:rFonts w:ascii="Tahoma" w:hAnsi="Tahoma" w:cs="Tahoma"/>
          <w:b/>
          <w:bCs/>
          <w:i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Zadanie nr 6</w:t>
      </w:r>
      <w:r w:rsidRPr="00197E04">
        <w:rPr>
          <w:rFonts w:ascii="Tahoma" w:hAnsi="Tahoma" w:cs="Tahoma"/>
          <w:b/>
          <w:bCs/>
          <w:color w:val="000000"/>
          <w:sz w:val="20"/>
        </w:rPr>
        <w:t xml:space="preserve"> </w:t>
      </w:r>
      <w:r w:rsidRPr="00197E04">
        <w:rPr>
          <w:rFonts w:ascii="Tahoma" w:hAnsi="Tahoma" w:cs="Tahoma"/>
          <w:b/>
          <w:color w:val="000000"/>
          <w:sz w:val="20"/>
        </w:rPr>
        <w:t>POMPY INFUZYJNE  S1 MEDIMA</w:t>
      </w:r>
      <w:r w:rsidRPr="00197E04">
        <w:rPr>
          <w:rFonts w:ascii="Tahoma" w:hAnsi="Tahoma" w:cs="Tahoma"/>
          <w:b/>
          <w:bCs/>
          <w:iCs/>
          <w:color w:val="000000"/>
          <w:sz w:val="20"/>
        </w:rPr>
        <w:t xml:space="preserve"> </w:t>
      </w:r>
    </w:p>
    <w:p w:rsidR="00222406" w:rsidRPr="00746F33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5053" w:type="dxa"/>
        <w:tblLayout w:type="fixed"/>
        <w:tblLook w:val="04A0" w:firstRow="1" w:lastRow="0" w:firstColumn="1" w:lastColumn="0" w:noHBand="0" w:noVBand="1"/>
      </w:tblPr>
      <w:tblGrid>
        <w:gridCol w:w="675"/>
        <w:gridCol w:w="3455"/>
        <w:gridCol w:w="3641"/>
        <w:gridCol w:w="3641"/>
        <w:gridCol w:w="3641"/>
      </w:tblGrid>
      <w:tr w:rsidR="007E7502" w:rsidRPr="00746F33" w:rsidTr="00204AFC">
        <w:trPr>
          <w:trHeight w:val="590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55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4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4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4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858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55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641" w:type="dxa"/>
          </w:tcPr>
          <w:p w:rsidR="007E7502" w:rsidRPr="003910D7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28,87</w:t>
            </w:r>
          </w:p>
        </w:tc>
        <w:tc>
          <w:tcPr>
            <w:tcW w:w="3641" w:type="dxa"/>
          </w:tcPr>
          <w:p w:rsidR="007E7502" w:rsidRPr="003910D7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41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28,87</w:t>
            </w:r>
          </w:p>
        </w:tc>
      </w:tr>
      <w:tr w:rsidR="007E7502" w:rsidRPr="00746F33" w:rsidTr="00204AFC">
        <w:trPr>
          <w:trHeight w:val="712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55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</w:tr>
      <w:tr w:rsidR="007E7502" w:rsidRPr="00746F33" w:rsidTr="00204AFC">
        <w:trPr>
          <w:trHeight w:val="830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55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41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</w:tr>
      <w:tr w:rsidR="007E7502" w:rsidRPr="00746F33" w:rsidTr="00204AFC">
        <w:trPr>
          <w:trHeight w:val="1080"/>
        </w:trPr>
        <w:tc>
          <w:tcPr>
            <w:tcW w:w="675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45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41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41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41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Zadanie nr 7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9463AE">
        <w:rPr>
          <w:rFonts w:ascii="Tahoma" w:hAnsi="Tahoma" w:cs="Tahoma"/>
          <w:b/>
          <w:color w:val="000000"/>
          <w:sz w:val="20"/>
          <w:szCs w:val="20"/>
        </w:rPr>
        <w:t>POMPY INFUZYJNE  PILOT</w:t>
      </w: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3407"/>
        <w:gridCol w:w="3599"/>
        <w:gridCol w:w="3599"/>
        <w:gridCol w:w="3599"/>
      </w:tblGrid>
      <w:tr w:rsidR="007E7502" w:rsidRPr="00746F33" w:rsidTr="00204AFC">
        <w:trPr>
          <w:trHeight w:val="1477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407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59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59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59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782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07" w:type="dxa"/>
          </w:tcPr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9,46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9,46</w:t>
            </w:r>
          </w:p>
        </w:tc>
      </w:tr>
      <w:tr w:rsidR="007E7502" w:rsidRPr="00746F33" w:rsidTr="00204AFC">
        <w:trPr>
          <w:trHeight w:val="717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07" w:type="dxa"/>
          </w:tcPr>
          <w:p w:rsidR="007E7502" w:rsidRPr="00E93A48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7E7502" w:rsidRPr="00E93A48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Sułkowskiego 18a</w:t>
            </w:r>
          </w:p>
          <w:p w:rsidR="007E7502" w:rsidRPr="00E93A48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11,84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599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51,84</w:t>
            </w:r>
          </w:p>
        </w:tc>
      </w:tr>
      <w:tr w:rsidR="007E7502" w:rsidRPr="00746F33" w:rsidTr="00204AFC">
        <w:trPr>
          <w:trHeight w:val="836"/>
        </w:trPr>
        <w:tc>
          <w:tcPr>
            <w:tcW w:w="675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07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599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</w:tr>
      <w:tr w:rsidR="007E7502" w:rsidRPr="00746F33" w:rsidTr="00204AFC">
        <w:trPr>
          <w:trHeight w:val="795"/>
        </w:trPr>
        <w:tc>
          <w:tcPr>
            <w:tcW w:w="675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407" w:type="dxa"/>
          </w:tcPr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  <w:tc>
          <w:tcPr>
            <w:tcW w:w="3599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599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</w:tr>
      <w:tr w:rsidR="007E7502" w:rsidRPr="00746F33" w:rsidTr="00204AFC">
        <w:trPr>
          <w:trHeight w:val="1046"/>
        </w:trPr>
        <w:tc>
          <w:tcPr>
            <w:tcW w:w="67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3407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599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599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599" w:type="dxa"/>
          </w:tcPr>
          <w:p w:rsidR="007E7502" w:rsidRDefault="009A2FF0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695D19" w:rsidRDefault="00E6692A" w:rsidP="00695D19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8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Pr="009463AE">
        <w:rPr>
          <w:rFonts w:ascii="Tahoma" w:hAnsi="Tahoma" w:cs="Tahoma"/>
          <w:b/>
          <w:color w:val="000000"/>
          <w:sz w:val="20"/>
          <w:szCs w:val="20"/>
        </w:rPr>
        <w:t>POMPY INFUZYJNE  BRAUN</w:t>
      </w:r>
    </w:p>
    <w:tbl>
      <w:tblPr>
        <w:tblStyle w:val="Tabela-Siatka"/>
        <w:tblW w:w="15102" w:type="dxa"/>
        <w:tblLayout w:type="fixed"/>
        <w:tblLook w:val="04A0" w:firstRow="1" w:lastRow="0" w:firstColumn="1" w:lastColumn="0" w:noHBand="0" w:noVBand="1"/>
      </w:tblPr>
      <w:tblGrid>
        <w:gridCol w:w="675"/>
        <w:gridCol w:w="3468"/>
        <w:gridCol w:w="3653"/>
        <w:gridCol w:w="3653"/>
        <w:gridCol w:w="3653"/>
      </w:tblGrid>
      <w:tr w:rsidR="007E7502" w:rsidRPr="00746F33" w:rsidTr="00204AFC">
        <w:trPr>
          <w:trHeight w:val="582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68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934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68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28,57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53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28,57</w:t>
            </w:r>
          </w:p>
        </w:tc>
      </w:tr>
      <w:tr w:rsidR="007E7502" w:rsidRPr="00746F33" w:rsidTr="00204AFC">
        <w:trPr>
          <w:trHeight w:val="737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468" w:type="dxa"/>
          </w:tcPr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53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43,52</w:t>
            </w:r>
          </w:p>
        </w:tc>
      </w:tr>
      <w:tr w:rsidR="007E7502" w:rsidRPr="00746F33" w:rsidTr="00204AFC">
        <w:trPr>
          <w:trHeight w:val="839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68" w:type="dxa"/>
          </w:tcPr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Aesculap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Chifa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Tysiąclecia 14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12,30</w:t>
            </w:r>
          </w:p>
        </w:tc>
        <w:tc>
          <w:tcPr>
            <w:tcW w:w="3653" w:type="dxa"/>
          </w:tcPr>
          <w:p w:rsidR="007E7502" w:rsidRPr="00E93A48" w:rsidRDefault="00204AFC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53" w:type="dxa"/>
          </w:tcPr>
          <w:p w:rsidR="007E7502" w:rsidRPr="00E93A48" w:rsidRDefault="009A2FF0" w:rsidP="00204AF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52,30</w:t>
            </w:r>
          </w:p>
        </w:tc>
      </w:tr>
      <w:tr w:rsidR="007E7502" w:rsidRPr="00746F33" w:rsidTr="00204AFC">
        <w:trPr>
          <w:trHeight w:val="990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468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5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53" w:type="dxa"/>
          </w:tcPr>
          <w:p w:rsidR="007E7502" w:rsidRDefault="00204AFC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53" w:type="dxa"/>
          </w:tcPr>
          <w:p w:rsidR="007E7502" w:rsidRDefault="009A2FF0" w:rsidP="00204AF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POMPY INFUZYJNE  RÓŹNE ASCOR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7E7502" w:rsidRPr="00746F33" w:rsidTr="00204AFC">
        <w:trPr>
          <w:trHeight w:val="601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807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ałka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E93A48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689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35,81</w:t>
            </w:r>
          </w:p>
        </w:tc>
        <w:tc>
          <w:tcPr>
            <w:tcW w:w="3689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89" w:type="dxa"/>
          </w:tcPr>
          <w:p w:rsidR="007E7502" w:rsidRDefault="009A2FF0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35,81</w:t>
            </w:r>
          </w:p>
        </w:tc>
      </w:tr>
      <w:tr w:rsidR="007E7502" w:rsidRPr="00746F33" w:rsidTr="00204AFC">
        <w:trPr>
          <w:trHeight w:val="899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09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9" w:type="dxa"/>
          </w:tcPr>
          <w:p w:rsidR="007E7502" w:rsidRPr="00E93A48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  <w:tc>
          <w:tcPr>
            <w:tcW w:w="3689" w:type="dxa"/>
          </w:tcPr>
          <w:p w:rsidR="007E7502" w:rsidRPr="00E93A48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89" w:type="dxa"/>
          </w:tcPr>
          <w:p w:rsidR="007E7502" w:rsidRPr="00E93A48" w:rsidRDefault="009A2FF0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28,57</w:t>
            </w:r>
          </w:p>
        </w:tc>
      </w:tr>
      <w:tr w:rsidR="007E7502" w:rsidRPr="00746F33" w:rsidTr="00204AFC">
        <w:trPr>
          <w:trHeight w:val="873"/>
        </w:trPr>
        <w:tc>
          <w:tcPr>
            <w:tcW w:w="675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09" w:type="dxa"/>
          </w:tcPr>
          <w:p w:rsidR="007E7502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F482A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89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35,36</w:t>
            </w:r>
          </w:p>
        </w:tc>
        <w:tc>
          <w:tcPr>
            <w:tcW w:w="3689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89" w:type="dxa"/>
          </w:tcPr>
          <w:p w:rsidR="007E7502" w:rsidRDefault="009A2FF0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75,36</w:t>
            </w:r>
          </w:p>
        </w:tc>
      </w:tr>
      <w:tr w:rsidR="007E7502" w:rsidRPr="00746F33" w:rsidTr="00204AFC">
        <w:trPr>
          <w:trHeight w:val="993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09" w:type="dxa"/>
          </w:tcPr>
          <w:p w:rsidR="007E7502" w:rsidRPr="00E93A48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E93A48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E93A48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93A48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89" w:type="dxa"/>
          </w:tcPr>
          <w:p w:rsidR="007E7502" w:rsidRPr="00E93A48" w:rsidRDefault="009A2FF0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7E7502" w:rsidRPr="00E93A48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89" w:type="dxa"/>
          </w:tcPr>
          <w:p w:rsidR="007E7502" w:rsidRPr="00E93A48" w:rsidRDefault="009A2FF0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10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F602A9">
        <w:rPr>
          <w:rFonts w:ascii="Tahoma" w:hAnsi="Tahoma" w:cs="Tahoma"/>
          <w:b/>
          <w:color w:val="000000"/>
          <w:sz w:val="20"/>
          <w:szCs w:val="20"/>
        </w:rPr>
        <w:t>POMPA INFUZYJNA  ALARIS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7E7502" w:rsidRPr="00746F33" w:rsidTr="00204AFC">
        <w:trPr>
          <w:trHeight w:val="600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489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846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28,57</w:t>
            </w:r>
          </w:p>
        </w:tc>
        <w:tc>
          <w:tcPr>
            <w:tcW w:w="3671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71" w:type="dxa"/>
          </w:tcPr>
          <w:p w:rsidR="007E7502" w:rsidRDefault="009A2FF0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28,57</w:t>
            </w:r>
          </w:p>
        </w:tc>
      </w:tr>
      <w:tr w:rsidR="007E7502" w:rsidRPr="00746F33" w:rsidTr="00204AFC">
        <w:trPr>
          <w:trHeight w:val="1020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71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71" w:type="dxa"/>
          </w:tcPr>
          <w:p w:rsidR="007E7502" w:rsidRDefault="009A2FF0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APARATY DO ZNIECZULENIA DATEX-OHMEDA</w:t>
      </w:r>
    </w:p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746F33" w:rsidTr="00204AFC">
        <w:trPr>
          <w:trHeight w:val="611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758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23" w:type="dxa"/>
          </w:tcPr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9</w:t>
            </w:r>
          </w:p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701" w:type="dxa"/>
          </w:tcPr>
          <w:p w:rsidR="007E7502" w:rsidRPr="00D04150" w:rsidRDefault="00664578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sz w:val="20"/>
                <w:szCs w:val="20"/>
              </w:rPr>
              <w:t>36,37</w:t>
            </w:r>
          </w:p>
        </w:tc>
        <w:tc>
          <w:tcPr>
            <w:tcW w:w="3701" w:type="dxa"/>
          </w:tcPr>
          <w:p w:rsidR="007E7502" w:rsidRPr="00D04150" w:rsidRDefault="00664578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3701" w:type="dxa"/>
          </w:tcPr>
          <w:p w:rsidR="007E7502" w:rsidRPr="00D04150" w:rsidRDefault="009A2FF0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150">
              <w:rPr>
                <w:rFonts w:ascii="Tahoma" w:hAnsi="Tahoma" w:cs="Tahoma"/>
                <w:b/>
                <w:sz w:val="20"/>
                <w:szCs w:val="20"/>
              </w:rPr>
              <w:t>76,37</w:t>
            </w:r>
          </w:p>
        </w:tc>
      </w:tr>
      <w:tr w:rsidR="007E7502" w:rsidRPr="00746F33" w:rsidTr="00204AFC">
        <w:trPr>
          <w:trHeight w:val="867"/>
        </w:trPr>
        <w:tc>
          <w:tcPr>
            <w:tcW w:w="675" w:type="dxa"/>
          </w:tcPr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0415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Pr="00D0415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D0415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D0415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49,45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D04150" w:rsidRDefault="009A2FF0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49,45</w:t>
            </w:r>
          </w:p>
        </w:tc>
      </w:tr>
      <w:tr w:rsidR="007E7502" w:rsidRPr="00746F33" w:rsidTr="00204AFC">
        <w:trPr>
          <w:trHeight w:val="737"/>
        </w:trPr>
        <w:tc>
          <w:tcPr>
            <w:tcW w:w="675" w:type="dxa"/>
          </w:tcPr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0415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23" w:type="dxa"/>
          </w:tcPr>
          <w:p w:rsidR="007E7502" w:rsidRPr="00D0415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s.c. Eryk Goś Paweł </w:t>
            </w:r>
            <w:proofErr w:type="spellStart"/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7E7502" w:rsidRPr="00D0415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Zachodnia 5</w:t>
            </w:r>
          </w:p>
          <w:p w:rsidR="007E7502" w:rsidRPr="00D0415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31,30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D04150" w:rsidRDefault="009A2FF0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31,30</w:t>
            </w:r>
          </w:p>
        </w:tc>
      </w:tr>
      <w:tr w:rsidR="007E7502" w:rsidRPr="00746F33" w:rsidTr="00204AFC">
        <w:trPr>
          <w:trHeight w:val="859"/>
        </w:trPr>
        <w:tc>
          <w:tcPr>
            <w:tcW w:w="675" w:type="dxa"/>
          </w:tcPr>
          <w:p w:rsidR="007E7502" w:rsidRPr="00D0415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0415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23" w:type="dxa"/>
          </w:tcPr>
          <w:p w:rsidR="007E7502" w:rsidRPr="00D04150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D04150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D04150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66457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645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D04150" w:rsidRDefault="009A2FF0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04150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846D9E" w:rsidRDefault="00846D9E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695D19" w:rsidRDefault="00E6692A" w:rsidP="00695D1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(ELEKTROKARDIOGRAFY)ASPEL S.A.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7E7502" w:rsidRPr="00746F33" w:rsidTr="00204AFC">
        <w:trPr>
          <w:trHeight w:val="586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autoryzacja producenta na wszystkie urządzenia w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zadaniu 40%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712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36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3" w:type="dxa"/>
          </w:tcPr>
          <w:p w:rsidR="007E7502" w:rsidRPr="00E93A48" w:rsidRDefault="00664578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  <w:tc>
          <w:tcPr>
            <w:tcW w:w="3713" w:type="dxa"/>
          </w:tcPr>
          <w:p w:rsidR="007E7502" w:rsidRPr="00E93A48" w:rsidRDefault="00664578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E93A48" w:rsidRDefault="009A2FF0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</w:tr>
      <w:tr w:rsidR="007E7502" w:rsidRPr="00746F33" w:rsidTr="00204AFC">
        <w:trPr>
          <w:trHeight w:val="706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13" w:type="dxa"/>
          </w:tcPr>
          <w:p w:rsidR="007E7502" w:rsidRPr="00E93A4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  <w:tc>
          <w:tcPr>
            <w:tcW w:w="3713" w:type="dxa"/>
          </w:tcPr>
          <w:p w:rsidR="007E7502" w:rsidRPr="00E93A48" w:rsidRDefault="00664578" w:rsidP="0066457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E93A48" w:rsidRDefault="009A2FF0" w:rsidP="00E93A4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</w:tr>
      <w:tr w:rsidR="007E7502" w:rsidRPr="00746F33" w:rsidTr="00204AFC">
        <w:trPr>
          <w:trHeight w:val="968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36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13" w:type="dxa"/>
          </w:tcPr>
          <w:p w:rsidR="007E7502" w:rsidRPr="00E93A48" w:rsidRDefault="00664578" w:rsidP="0066457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7E7502" w:rsidRPr="00E93A48" w:rsidRDefault="00664578" w:rsidP="0066457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Default="009A2FF0" w:rsidP="00E93A4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Zadanie nr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13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(ELEKTROKARDIOGRAFY)SCHILLER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746F33" w:rsidTr="00204AFC">
        <w:trPr>
          <w:trHeight w:val="601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6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204AFC">
        <w:trPr>
          <w:trHeight w:val="751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Pr="00EF482A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F482A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  <w:tc>
          <w:tcPr>
            <w:tcW w:w="3695" w:type="dxa"/>
          </w:tcPr>
          <w:p w:rsidR="007E7502" w:rsidRPr="003910D7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Default="009A2FF0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</w:tr>
      <w:tr w:rsidR="007E7502" w:rsidRPr="00746F33" w:rsidTr="00204AFC">
        <w:trPr>
          <w:trHeight w:val="1021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95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Default="009A2FF0" w:rsidP="00E93A4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14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EKG (ELEKTROKARDIOGRAFY) </w:t>
      </w:r>
      <w:proofErr w:type="spellStart"/>
      <w:r w:rsidRPr="00197E04">
        <w:rPr>
          <w:rFonts w:ascii="Tahoma" w:hAnsi="Tahoma" w:cs="Tahoma"/>
          <w:b/>
          <w:color w:val="000000"/>
          <w:sz w:val="20"/>
          <w:szCs w:val="20"/>
        </w:rPr>
        <w:t>Medical</w:t>
      </w:r>
      <w:proofErr w:type="spellEnd"/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System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746F33" w:rsidTr="00324791">
        <w:trPr>
          <w:trHeight w:val="582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83"/>
        </w:trPr>
        <w:tc>
          <w:tcPr>
            <w:tcW w:w="675" w:type="dxa"/>
          </w:tcPr>
          <w:p w:rsidR="007E7502" w:rsidRPr="008401BC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01BC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23" w:type="dxa"/>
          </w:tcPr>
          <w:p w:rsidR="007E7502" w:rsidRPr="008401BC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7E7502" w:rsidRPr="008401BC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</w:p>
          <w:p w:rsidR="007E7502" w:rsidRPr="008401BC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701" w:type="dxa"/>
          </w:tcPr>
          <w:p w:rsidR="007E7502" w:rsidRPr="008401BC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1BC">
              <w:rPr>
                <w:rFonts w:ascii="Tahoma" w:hAnsi="Tahoma" w:cs="Tahoma"/>
                <w:sz w:val="20"/>
                <w:szCs w:val="20"/>
              </w:rPr>
              <w:t>5,04</w:t>
            </w:r>
          </w:p>
        </w:tc>
        <w:tc>
          <w:tcPr>
            <w:tcW w:w="3701" w:type="dxa"/>
          </w:tcPr>
          <w:p w:rsidR="007E7502" w:rsidRPr="008401BC" w:rsidRDefault="00204AFC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1BC">
              <w:rPr>
                <w:rFonts w:ascii="Tahoma" w:hAnsi="Tahoma" w:cs="Tahoma"/>
                <w:sz w:val="20"/>
                <w:szCs w:val="20"/>
              </w:rPr>
              <w:t>40</w:t>
            </w:r>
            <w:r w:rsidR="00640275" w:rsidRPr="008401BC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8401BC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1BC">
              <w:rPr>
                <w:rFonts w:ascii="Tahoma" w:hAnsi="Tahoma" w:cs="Tahoma"/>
                <w:sz w:val="20"/>
                <w:szCs w:val="20"/>
              </w:rPr>
              <w:t>45,04</w:t>
            </w:r>
          </w:p>
        </w:tc>
      </w:tr>
      <w:tr w:rsidR="007E7502" w:rsidRPr="00746F33" w:rsidTr="00324791">
        <w:trPr>
          <w:trHeight w:val="728"/>
        </w:trPr>
        <w:tc>
          <w:tcPr>
            <w:tcW w:w="675" w:type="dxa"/>
          </w:tcPr>
          <w:p w:rsidR="007E7502" w:rsidRPr="008401BC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01B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Pr="008401BC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8401BC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8401BC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1" w:type="dxa"/>
          </w:tcPr>
          <w:p w:rsidR="007E7502" w:rsidRPr="008401BC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35,36</w:t>
            </w:r>
          </w:p>
        </w:tc>
        <w:tc>
          <w:tcPr>
            <w:tcW w:w="3701" w:type="dxa"/>
          </w:tcPr>
          <w:p w:rsidR="007E7502" w:rsidRPr="008401BC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8401BC" w:rsidRDefault="00386C57" w:rsidP="00E93A4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35,36</w:t>
            </w:r>
          </w:p>
        </w:tc>
      </w:tr>
      <w:tr w:rsidR="007E7502" w:rsidRPr="00746F33" w:rsidTr="00324791">
        <w:trPr>
          <w:trHeight w:val="703"/>
        </w:trPr>
        <w:tc>
          <w:tcPr>
            <w:tcW w:w="675" w:type="dxa"/>
          </w:tcPr>
          <w:p w:rsidR="007E7502" w:rsidRPr="008401BC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401B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23" w:type="dxa"/>
          </w:tcPr>
          <w:p w:rsidR="007E7502" w:rsidRPr="008401BC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8401BC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8401BC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1" w:type="dxa"/>
          </w:tcPr>
          <w:p w:rsidR="007E7502" w:rsidRPr="008401BC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  <w:tc>
          <w:tcPr>
            <w:tcW w:w="3701" w:type="dxa"/>
          </w:tcPr>
          <w:p w:rsidR="007E7502" w:rsidRPr="008401BC" w:rsidRDefault="00204AFC" w:rsidP="0064027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8401BC" w:rsidRDefault="00386C57" w:rsidP="00E93A4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401B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</w:tr>
      <w:tr w:rsidR="007E7502" w:rsidRPr="00746F33" w:rsidTr="00324791">
        <w:trPr>
          <w:trHeight w:val="819"/>
        </w:trPr>
        <w:tc>
          <w:tcPr>
            <w:tcW w:w="675" w:type="dxa"/>
          </w:tcPr>
          <w:p w:rsidR="007E7502" w:rsidRDefault="00324791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23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1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</w:t>
            </w:r>
            <w:r w:rsidR="00386C5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Default="00204AFC" w:rsidP="006402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Default="00386C57" w:rsidP="00E93A48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t>Zadanie nr 15 EKG (ELEKTROKARDIOGRAF) BTL INDUSTRIES  LTD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7E7502" w:rsidRPr="00746F33" w:rsidTr="00324791">
        <w:trPr>
          <w:trHeight w:val="599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70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95" w:type="dxa"/>
          </w:tcPr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E93A48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7" w:type="dxa"/>
          </w:tcPr>
          <w:p w:rsidR="007E7502" w:rsidRPr="00E93A48" w:rsidRDefault="00204AFC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  <w:tc>
          <w:tcPr>
            <w:tcW w:w="3677" w:type="dxa"/>
          </w:tcPr>
          <w:p w:rsidR="007E7502" w:rsidRPr="00E93A48" w:rsidRDefault="00204AFC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77" w:type="dxa"/>
          </w:tcPr>
          <w:p w:rsidR="007E7502" w:rsidRPr="00E93A48" w:rsidRDefault="00386C57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3A48">
              <w:rPr>
                <w:rFonts w:ascii="Tahoma" w:hAnsi="Tahoma" w:cs="Tahoma"/>
                <w:sz w:val="20"/>
                <w:szCs w:val="20"/>
              </w:rPr>
              <w:t>35,36</w:t>
            </w:r>
          </w:p>
        </w:tc>
      </w:tr>
      <w:tr w:rsidR="007E7502" w:rsidRPr="00746F33" w:rsidTr="00324791">
        <w:trPr>
          <w:trHeight w:val="722"/>
        </w:trPr>
        <w:tc>
          <w:tcPr>
            <w:tcW w:w="675" w:type="dxa"/>
          </w:tcPr>
          <w:p w:rsidR="007E7502" w:rsidRPr="00E93A48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93A48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95" w:type="dxa"/>
          </w:tcPr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93A48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77" w:type="dxa"/>
          </w:tcPr>
          <w:p w:rsidR="007E7502" w:rsidRPr="00E93A48" w:rsidRDefault="00204AFC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  <w:tc>
          <w:tcPr>
            <w:tcW w:w="3677" w:type="dxa"/>
          </w:tcPr>
          <w:p w:rsidR="007E7502" w:rsidRPr="00E93A48" w:rsidRDefault="00204AFC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77" w:type="dxa"/>
          </w:tcPr>
          <w:p w:rsidR="007E7502" w:rsidRPr="00E93A48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3A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28,29</w:t>
            </w:r>
          </w:p>
        </w:tc>
      </w:tr>
      <w:tr w:rsidR="007E7502" w:rsidRPr="00746F33" w:rsidTr="00324791">
        <w:trPr>
          <w:trHeight w:val="1017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495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77" w:type="dxa"/>
          </w:tcPr>
          <w:p w:rsidR="007E7502" w:rsidRDefault="00204AFC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77" w:type="dxa"/>
          </w:tcPr>
          <w:p w:rsidR="007E7502" w:rsidRDefault="00204AFC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77" w:type="dxa"/>
          </w:tcPr>
          <w:p w:rsidR="007E7502" w:rsidRDefault="00386C57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EMTEL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746F33" w:rsidTr="00696F09">
        <w:trPr>
          <w:trHeight w:val="587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16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853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695" w:type="dxa"/>
          </w:tcPr>
          <w:p w:rsidR="007E7502" w:rsidRPr="00A14770" w:rsidRDefault="00204AFC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770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770">
              <w:rPr>
                <w:rFonts w:ascii="Tahoma" w:hAnsi="Tahoma" w:cs="Tahoma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Pr="00A14770" w:rsidRDefault="00386C57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770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7E7502" w:rsidRPr="00746F33" w:rsidTr="00696F09">
        <w:trPr>
          <w:trHeight w:val="826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A14770" w:rsidRDefault="00204AFC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38,40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Pr="00A14770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38,40</w:t>
            </w:r>
          </w:p>
        </w:tc>
      </w:tr>
      <w:tr w:rsidR="007E7502" w:rsidRPr="00746F33" w:rsidTr="00696F09">
        <w:trPr>
          <w:trHeight w:val="785"/>
        </w:trPr>
        <w:tc>
          <w:tcPr>
            <w:tcW w:w="675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Emtel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Śliwa Spółka komandytowa</w:t>
            </w:r>
          </w:p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A. Mickiewicza 66</w:t>
            </w:r>
          </w:p>
          <w:p w:rsidR="007E7502" w:rsidRPr="00EF482A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41-807 Zabrze</w:t>
            </w:r>
          </w:p>
        </w:tc>
        <w:tc>
          <w:tcPr>
            <w:tcW w:w="3695" w:type="dxa"/>
          </w:tcPr>
          <w:p w:rsidR="007E7502" w:rsidRDefault="00204AFC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31,13</w:t>
            </w:r>
          </w:p>
        </w:tc>
        <w:tc>
          <w:tcPr>
            <w:tcW w:w="3695" w:type="dxa"/>
          </w:tcPr>
          <w:p w:rsidR="007E7502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95" w:type="dxa"/>
          </w:tcPr>
          <w:p w:rsidR="007E7502" w:rsidRDefault="00386C57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71,13</w:t>
            </w:r>
          </w:p>
        </w:tc>
      </w:tr>
      <w:tr w:rsidR="007E7502" w:rsidRPr="00746F33" w:rsidTr="00696F09">
        <w:trPr>
          <w:trHeight w:val="1034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16" w:type="dxa"/>
          </w:tcPr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95" w:type="dxa"/>
          </w:tcPr>
          <w:p w:rsidR="007E7502" w:rsidRPr="00A14770" w:rsidRDefault="00204AFC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57,60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Pr="00A14770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57,60</w:t>
            </w:r>
          </w:p>
        </w:tc>
      </w:tr>
      <w:tr w:rsidR="007E7502" w:rsidRPr="00746F33" w:rsidTr="00696F09">
        <w:trPr>
          <w:trHeight w:val="998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516" w:type="dxa"/>
          </w:tcPr>
          <w:p w:rsidR="007E7502" w:rsidRPr="00A14770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A14770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A14770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A14770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95" w:type="dxa"/>
          </w:tcPr>
          <w:p w:rsidR="007E7502" w:rsidRPr="00A14770" w:rsidRDefault="00204AFC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695" w:type="dxa"/>
          </w:tcPr>
          <w:p w:rsidR="007E7502" w:rsidRPr="00A14770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t>Zadanie nr 18  Kardiomonitory  DATEX OHMEDA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7E7502" w:rsidRPr="00746F33" w:rsidTr="00696F09">
        <w:trPr>
          <w:trHeight w:val="1628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845"/>
        </w:trPr>
        <w:tc>
          <w:tcPr>
            <w:tcW w:w="675" w:type="dxa"/>
          </w:tcPr>
          <w:p w:rsidR="007E7502" w:rsidRPr="00D25CA6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25CA6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7E7502" w:rsidRPr="00D25CA6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7E7502" w:rsidRPr="00D25CA6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</w:p>
          <w:p w:rsidR="007E7502" w:rsidRPr="00D25CA6" w:rsidRDefault="007E7502" w:rsidP="00846D9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25CA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665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8,54</w:t>
            </w:r>
          </w:p>
        </w:tc>
        <w:tc>
          <w:tcPr>
            <w:tcW w:w="3665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665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48,54</w:t>
            </w:r>
          </w:p>
        </w:tc>
      </w:tr>
      <w:tr w:rsidR="007E7502" w:rsidRPr="00746F33" w:rsidTr="00696F09">
        <w:trPr>
          <w:trHeight w:val="819"/>
        </w:trPr>
        <w:tc>
          <w:tcPr>
            <w:tcW w:w="675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482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665" w:type="dxa"/>
          </w:tcPr>
          <w:p w:rsidR="007E7502" w:rsidRPr="008F08C6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08C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65" w:type="dxa"/>
          </w:tcPr>
          <w:p w:rsidR="007E7502" w:rsidRPr="008F08C6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08C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8F08C6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F08C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696F09">
        <w:trPr>
          <w:trHeight w:val="844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82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s.c. Eryk Goś Paweł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Zachodnia 5</w:t>
            </w:r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10,74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10,74</w:t>
            </w:r>
          </w:p>
        </w:tc>
      </w:tr>
      <w:tr w:rsidR="007E7502" w:rsidRPr="00746F33" w:rsidTr="00696F09">
        <w:trPr>
          <w:trHeight w:val="817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482" w:type="dxa"/>
          </w:tcPr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37,59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37,59</w:t>
            </w:r>
          </w:p>
        </w:tc>
      </w:tr>
      <w:tr w:rsidR="007E7502" w:rsidRPr="00746F33" w:rsidTr="00696F09">
        <w:trPr>
          <w:trHeight w:val="777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482" w:type="dxa"/>
          </w:tcPr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29,07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29,07</w:t>
            </w:r>
          </w:p>
        </w:tc>
      </w:tr>
      <w:tr w:rsidR="007E7502" w:rsidRPr="00746F33" w:rsidTr="00696F09">
        <w:trPr>
          <w:trHeight w:val="737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3482" w:type="dxa"/>
          </w:tcPr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56,40</w:t>
            </w:r>
          </w:p>
        </w:tc>
        <w:tc>
          <w:tcPr>
            <w:tcW w:w="366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56,40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19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EDAN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746F33" w:rsidTr="00324791">
        <w:trPr>
          <w:trHeight w:val="578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59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3" w:type="dxa"/>
          </w:tcPr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1" w:type="dxa"/>
          </w:tcPr>
          <w:p w:rsidR="007E7502" w:rsidRPr="003910D7" w:rsidRDefault="0077352F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5,55</w:t>
            </w:r>
          </w:p>
        </w:tc>
        <w:tc>
          <w:tcPr>
            <w:tcW w:w="3701" w:type="dxa"/>
          </w:tcPr>
          <w:p w:rsidR="007E7502" w:rsidRPr="003910D7" w:rsidRDefault="0077352F" w:rsidP="0077352F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5,55</w:t>
            </w:r>
          </w:p>
        </w:tc>
      </w:tr>
      <w:tr w:rsidR="007E7502" w:rsidRPr="00746F33" w:rsidTr="00324791">
        <w:trPr>
          <w:trHeight w:val="704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s.c. Eryk Goś Paweł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Zachodnia 5</w:t>
            </w:r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3701" w:type="dxa"/>
          </w:tcPr>
          <w:p w:rsidR="007E7502" w:rsidRPr="0077352F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35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4,43</w:t>
            </w:r>
          </w:p>
        </w:tc>
        <w:tc>
          <w:tcPr>
            <w:tcW w:w="3701" w:type="dxa"/>
          </w:tcPr>
          <w:p w:rsidR="007E7502" w:rsidRPr="006064B5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4,43</w:t>
            </w:r>
          </w:p>
        </w:tc>
      </w:tr>
      <w:tr w:rsidR="007E7502" w:rsidRPr="00746F33" w:rsidTr="00324791">
        <w:trPr>
          <w:trHeight w:val="678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23" w:type="dxa"/>
          </w:tcPr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1" w:type="dxa"/>
          </w:tcPr>
          <w:p w:rsidR="007E7502" w:rsidRPr="0077352F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35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16,26</w:t>
            </w:r>
          </w:p>
        </w:tc>
        <w:tc>
          <w:tcPr>
            <w:tcW w:w="3701" w:type="dxa"/>
          </w:tcPr>
          <w:p w:rsidR="007E7502" w:rsidRPr="00EF482A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16,26</w:t>
            </w:r>
          </w:p>
        </w:tc>
      </w:tr>
      <w:tr w:rsidR="007E7502" w:rsidRPr="00746F33" w:rsidTr="00324791">
        <w:trPr>
          <w:trHeight w:val="697"/>
        </w:trPr>
        <w:tc>
          <w:tcPr>
            <w:tcW w:w="675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23" w:type="dxa"/>
          </w:tcPr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1" w:type="dxa"/>
          </w:tcPr>
          <w:p w:rsidR="007E7502" w:rsidRPr="0077352F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35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24,39</w:t>
            </w:r>
          </w:p>
        </w:tc>
        <w:tc>
          <w:tcPr>
            <w:tcW w:w="3701" w:type="dxa"/>
          </w:tcPr>
          <w:p w:rsidR="007E7502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24,39</w:t>
            </w:r>
          </w:p>
        </w:tc>
      </w:tr>
      <w:tr w:rsidR="007E7502" w:rsidRPr="00746F33" w:rsidTr="00324791">
        <w:trPr>
          <w:trHeight w:val="955"/>
        </w:trPr>
        <w:tc>
          <w:tcPr>
            <w:tcW w:w="675" w:type="dxa"/>
          </w:tcPr>
          <w:p w:rsidR="007E75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3523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1" w:type="dxa"/>
          </w:tcPr>
          <w:p w:rsidR="007E7502" w:rsidRPr="00670FEA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70F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670FEA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70FEA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670FEA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70F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197E04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20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Kardiomonitory  AGILENT</w:t>
      </w:r>
    </w:p>
    <w:p w:rsidR="00E6692A" w:rsidRPr="00746F33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15474" w:type="dxa"/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3743"/>
        <w:gridCol w:w="3743"/>
        <w:gridCol w:w="3743"/>
      </w:tblGrid>
      <w:tr w:rsidR="007E7502" w:rsidRPr="00746F33" w:rsidTr="00696F09">
        <w:trPr>
          <w:trHeight w:val="594"/>
        </w:trPr>
        <w:tc>
          <w:tcPr>
            <w:tcW w:w="675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70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4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4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4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879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70" w:type="dxa"/>
          </w:tcPr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43" w:type="dxa"/>
          </w:tcPr>
          <w:p w:rsidR="007E7502" w:rsidRPr="00A14770" w:rsidRDefault="0077352F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4770">
              <w:rPr>
                <w:rFonts w:ascii="Tahoma" w:hAnsi="Tahoma" w:cs="Tahoma"/>
                <w:sz w:val="20"/>
                <w:szCs w:val="20"/>
              </w:rPr>
              <w:t>2,71</w:t>
            </w:r>
          </w:p>
        </w:tc>
        <w:tc>
          <w:tcPr>
            <w:tcW w:w="3743" w:type="dxa"/>
          </w:tcPr>
          <w:p w:rsidR="007E7502" w:rsidRPr="003910D7" w:rsidRDefault="0077352F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43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2,71</w:t>
            </w:r>
          </w:p>
        </w:tc>
      </w:tr>
      <w:tr w:rsidR="007E7502" w:rsidRPr="00746F33" w:rsidTr="00696F09">
        <w:trPr>
          <w:trHeight w:val="862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70" w:type="dxa"/>
          </w:tcPr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43" w:type="dxa"/>
          </w:tcPr>
          <w:p w:rsidR="007E7502" w:rsidRPr="00A14770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16,26</w:t>
            </w:r>
          </w:p>
        </w:tc>
        <w:tc>
          <w:tcPr>
            <w:tcW w:w="3743" w:type="dxa"/>
          </w:tcPr>
          <w:p w:rsidR="007E7502" w:rsidRPr="0077352F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35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4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16,26</w:t>
            </w:r>
          </w:p>
        </w:tc>
      </w:tr>
      <w:tr w:rsidR="007E7502" w:rsidRPr="00746F33" w:rsidTr="00696F09">
        <w:trPr>
          <w:trHeight w:val="688"/>
        </w:trPr>
        <w:tc>
          <w:tcPr>
            <w:tcW w:w="675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70" w:type="dxa"/>
          </w:tcPr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A14770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43" w:type="dxa"/>
          </w:tcPr>
          <w:p w:rsidR="007E7502" w:rsidRPr="00A14770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24,39</w:t>
            </w:r>
          </w:p>
        </w:tc>
        <w:tc>
          <w:tcPr>
            <w:tcW w:w="3743" w:type="dxa"/>
          </w:tcPr>
          <w:p w:rsidR="007E7502" w:rsidRPr="0077352F" w:rsidRDefault="0077352F" w:rsidP="0077352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7352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4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24,39</w:t>
            </w:r>
          </w:p>
        </w:tc>
      </w:tr>
      <w:tr w:rsidR="007E7502" w:rsidRPr="00746F33" w:rsidTr="00696F09">
        <w:trPr>
          <w:trHeight w:val="1086"/>
        </w:trPr>
        <w:tc>
          <w:tcPr>
            <w:tcW w:w="675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70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43" w:type="dxa"/>
          </w:tcPr>
          <w:p w:rsidR="007E7502" w:rsidRPr="00A14770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43" w:type="dxa"/>
          </w:tcPr>
          <w:p w:rsidR="007E7502" w:rsidRPr="00A14770" w:rsidRDefault="0077352F" w:rsidP="0077352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43" w:type="dxa"/>
          </w:tcPr>
          <w:p w:rsidR="007E7502" w:rsidRPr="00A14770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259B7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Zadanie nr 22 KARDIOMONITOR B20 GE. HEALTHCARE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817"/>
        <w:gridCol w:w="3381"/>
        <w:gridCol w:w="3701"/>
        <w:gridCol w:w="3701"/>
        <w:gridCol w:w="3701"/>
      </w:tblGrid>
      <w:tr w:rsidR="007E7502" w:rsidRPr="00746F33" w:rsidTr="00696F09">
        <w:trPr>
          <w:trHeight w:val="596"/>
        </w:trPr>
        <w:tc>
          <w:tcPr>
            <w:tcW w:w="817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81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762"/>
        </w:trPr>
        <w:tc>
          <w:tcPr>
            <w:tcW w:w="817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381" w:type="dxa"/>
          </w:tcPr>
          <w:p w:rsidR="007E7502" w:rsidRPr="00A1477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7E7502" w:rsidRPr="00A1477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</w:p>
          <w:p w:rsidR="007E7502" w:rsidRPr="00A14770" w:rsidRDefault="007E7502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701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12,22</w:t>
            </w:r>
          </w:p>
        </w:tc>
        <w:tc>
          <w:tcPr>
            <w:tcW w:w="3701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701" w:type="dxa"/>
          </w:tcPr>
          <w:p w:rsidR="007E7502" w:rsidRDefault="00386C57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52,22</w:t>
            </w:r>
          </w:p>
        </w:tc>
      </w:tr>
      <w:tr w:rsidR="007E7502" w:rsidRPr="00746F33" w:rsidTr="00696F09">
        <w:trPr>
          <w:trHeight w:val="719"/>
        </w:trPr>
        <w:tc>
          <w:tcPr>
            <w:tcW w:w="817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381" w:type="dxa"/>
          </w:tcPr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A14770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15,07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386C57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15,07</w:t>
            </w:r>
          </w:p>
        </w:tc>
      </w:tr>
      <w:tr w:rsidR="007E7502" w:rsidRPr="00746F33" w:rsidTr="00696F09">
        <w:trPr>
          <w:trHeight w:val="837"/>
        </w:trPr>
        <w:tc>
          <w:tcPr>
            <w:tcW w:w="817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381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s.c. Eryk Goś Paweł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Zachodnia 5</w:t>
            </w:r>
          </w:p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7,99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386C57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7,99</w:t>
            </w:r>
          </w:p>
        </w:tc>
      </w:tr>
      <w:tr w:rsidR="007E7502" w:rsidRPr="00746F33" w:rsidTr="00696F09">
        <w:trPr>
          <w:trHeight w:val="796"/>
        </w:trPr>
        <w:tc>
          <w:tcPr>
            <w:tcW w:w="817" w:type="dxa"/>
          </w:tcPr>
          <w:p w:rsidR="007E7502" w:rsidRPr="00A14770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381" w:type="dxa"/>
          </w:tcPr>
          <w:p w:rsidR="007E7502" w:rsidRPr="00A14770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A14770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A14770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31,08</w:t>
            </w:r>
          </w:p>
        </w:tc>
        <w:tc>
          <w:tcPr>
            <w:tcW w:w="3701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386C57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31,08</w:t>
            </w:r>
          </w:p>
        </w:tc>
      </w:tr>
      <w:tr w:rsidR="007E7502" w:rsidRPr="00746F33" w:rsidTr="00696F09">
        <w:trPr>
          <w:trHeight w:val="756"/>
        </w:trPr>
        <w:tc>
          <w:tcPr>
            <w:tcW w:w="817" w:type="dxa"/>
          </w:tcPr>
          <w:p w:rsidR="007E75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3381" w:type="dxa"/>
          </w:tcPr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1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01" w:type="dxa"/>
          </w:tcPr>
          <w:p w:rsidR="007E7502" w:rsidRPr="00A14770" w:rsidRDefault="00386C57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3 Kolumny  chirurgiczne  ( 3 ZESTAWY ) TRUMPF KREUZER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817"/>
        <w:gridCol w:w="3421"/>
        <w:gridCol w:w="3737"/>
        <w:gridCol w:w="3737"/>
        <w:gridCol w:w="3737"/>
      </w:tblGrid>
      <w:tr w:rsidR="007E7502" w:rsidRPr="00746F33" w:rsidTr="00696F09">
        <w:trPr>
          <w:trHeight w:val="596"/>
        </w:trPr>
        <w:tc>
          <w:tcPr>
            <w:tcW w:w="817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21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784"/>
        </w:trPr>
        <w:tc>
          <w:tcPr>
            <w:tcW w:w="817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21" w:type="dxa"/>
          </w:tcPr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37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12,54</w:t>
            </w:r>
          </w:p>
        </w:tc>
        <w:tc>
          <w:tcPr>
            <w:tcW w:w="3737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40275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3737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12,54</w:t>
            </w:r>
          </w:p>
        </w:tc>
      </w:tr>
      <w:tr w:rsidR="007E7502" w:rsidRPr="00746F33" w:rsidTr="00696F09">
        <w:trPr>
          <w:trHeight w:val="727"/>
        </w:trPr>
        <w:tc>
          <w:tcPr>
            <w:tcW w:w="817" w:type="dxa"/>
          </w:tcPr>
          <w:p w:rsidR="007E7502" w:rsidRPr="00A14770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21" w:type="dxa"/>
          </w:tcPr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37" w:type="dxa"/>
          </w:tcPr>
          <w:p w:rsidR="007E7502" w:rsidRPr="00386C57" w:rsidRDefault="00696F09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12,54</w:t>
            </w:r>
          </w:p>
        </w:tc>
        <w:tc>
          <w:tcPr>
            <w:tcW w:w="3737" w:type="dxa"/>
          </w:tcPr>
          <w:p w:rsidR="007E7502" w:rsidRPr="00386C57" w:rsidRDefault="00696F09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</w:t>
            </w:r>
            <w:r w:rsidR="00640275"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3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12,54</w:t>
            </w:r>
          </w:p>
        </w:tc>
      </w:tr>
      <w:tr w:rsidR="007E7502" w:rsidRPr="00746F33" w:rsidTr="00696F09">
        <w:trPr>
          <w:trHeight w:val="700"/>
        </w:trPr>
        <w:tc>
          <w:tcPr>
            <w:tcW w:w="817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3421" w:type="dxa"/>
          </w:tcPr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EF482A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3737" w:type="dxa"/>
          </w:tcPr>
          <w:p w:rsidR="007E7502" w:rsidRPr="00A14770" w:rsidRDefault="00696F09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7" w:type="dxa"/>
          </w:tcPr>
          <w:p w:rsidR="007E7502" w:rsidRPr="00A14770" w:rsidRDefault="00696F09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</w:t>
            </w:r>
            <w:r w:rsidR="00640275"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3737" w:type="dxa"/>
          </w:tcPr>
          <w:p w:rsidR="007E7502" w:rsidRPr="00A14770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4 Kolumny anestezjologiczne  ( 3 ZESTAWY ) TRMPF KREMER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746F33" w:rsidTr="00696F09">
        <w:trPr>
          <w:trHeight w:val="591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6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777"/>
        </w:trPr>
        <w:tc>
          <w:tcPr>
            <w:tcW w:w="675" w:type="dxa"/>
          </w:tcPr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695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20,94</w:t>
            </w:r>
          </w:p>
        </w:tc>
        <w:tc>
          <w:tcPr>
            <w:tcW w:w="3695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20,94</w:t>
            </w:r>
          </w:p>
        </w:tc>
      </w:tr>
      <w:tr w:rsidR="007E7502" w:rsidRPr="00746F33" w:rsidTr="00696F09">
        <w:trPr>
          <w:trHeight w:val="720"/>
        </w:trPr>
        <w:tc>
          <w:tcPr>
            <w:tcW w:w="675" w:type="dxa"/>
          </w:tcPr>
          <w:p w:rsidR="007E7502" w:rsidRPr="00A14770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20,94</w:t>
            </w:r>
          </w:p>
        </w:tc>
        <w:tc>
          <w:tcPr>
            <w:tcW w:w="3695" w:type="dxa"/>
          </w:tcPr>
          <w:p w:rsidR="007E7502" w:rsidRPr="00386C57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20,94</w:t>
            </w:r>
          </w:p>
        </w:tc>
      </w:tr>
      <w:tr w:rsidR="007E7502" w:rsidRPr="00746F33" w:rsidTr="00696F09">
        <w:trPr>
          <w:trHeight w:val="839"/>
        </w:trPr>
        <w:tc>
          <w:tcPr>
            <w:tcW w:w="675" w:type="dxa"/>
          </w:tcPr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EF482A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A14770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E6692A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22406" w:rsidRDefault="00222406" w:rsidP="00222406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E6692A" w:rsidRP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5 LAMPY DO FOTOTERAPII  MEDELA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817"/>
        <w:gridCol w:w="3367"/>
        <w:gridCol w:w="3689"/>
        <w:gridCol w:w="3689"/>
        <w:gridCol w:w="3689"/>
      </w:tblGrid>
      <w:tr w:rsidR="007E7502" w:rsidRPr="00746F33" w:rsidTr="00696F09">
        <w:trPr>
          <w:trHeight w:val="612"/>
        </w:trPr>
        <w:tc>
          <w:tcPr>
            <w:tcW w:w="817" w:type="dxa"/>
          </w:tcPr>
          <w:p w:rsidR="007E7502" w:rsidRPr="00746F33" w:rsidRDefault="007E7502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67" w:type="dxa"/>
          </w:tcPr>
          <w:p w:rsidR="007E7502" w:rsidRPr="00746F33" w:rsidRDefault="007E7502" w:rsidP="0022240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1083"/>
        </w:trPr>
        <w:tc>
          <w:tcPr>
            <w:tcW w:w="817" w:type="dxa"/>
          </w:tcPr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367" w:type="dxa"/>
          </w:tcPr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686F1A" w:rsidRDefault="007E7502" w:rsidP="00222406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9" w:type="dxa"/>
          </w:tcPr>
          <w:p w:rsidR="007E7502" w:rsidRPr="00A14770" w:rsidRDefault="00696F09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7E7502" w:rsidRPr="00A14770" w:rsidRDefault="00696F09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Pr="00A14770" w:rsidRDefault="00386C57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696F09" w:rsidRPr="00746F33" w:rsidTr="00696F09">
        <w:trPr>
          <w:trHeight w:val="1083"/>
        </w:trPr>
        <w:tc>
          <w:tcPr>
            <w:tcW w:w="817" w:type="dxa"/>
          </w:tcPr>
          <w:p w:rsidR="00696F09" w:rsidRPr="00A14770" w:rsidRDefault="00696F09" w:rsidP="00222406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367" w:type="dxa"/>
          </w:tcPr>
          <w:p w:rsidR="00696F09" w:rsidRPr="00A14770" w:rsidRDefault="00696F09" w:rsidP="00696F0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696F09" w:rsidRPr="00A14770" w:rsidRDefault="00696F09" w:rsidP="00696F0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696F09" w:rsidRPr="00A14770" w:rsidRDefault="00696F09" w:rsidP="00696F0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9" w:type="dxa"/>
          </w:tcPr>
          <w:p w:rsidR="00696F09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7,20</w:t>
            </w:r>
          </w:p>
        </w:tc>
        <w:tc>
          <w:tcPr>
            <w:tcW w:w="3689" w:type="dxa"/>
          </w:tcPr>
          <w:p w:rsidR="00696F09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696F09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7,20</w:t>
            </w:r>
          </w:p>
        </w:tc>
      </w:tr>
    </w:tbl>
    <w:p w:rsidR="00222406" w:rsidRPr="00197E04" w:rsidRDefault="00222406" w:rsidP="00222406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26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LAMPY DO FOTOTERAPII Philips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7E7502" w:rsidRPr="00746F33" w:rsidTr="00696F09">
        <w:trPr>
          <w:trHeight w:val="588"/>
        </w:trPr>
        <w:tc>
          <w:tcPr>
            <w:tcW w:w="675" w:type="dxa"/>
          </w:tcPr>
          <w:p w:rsidR="007E7502" w:rsidRPr="00746F33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7E7502" w:rsidRPr="00746F33" w:rsidRDefault="007E7502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A14770" w:rsidTr="00696F09">
        <w:trPr>
          <w:trHeight w:val="1000"/>
        </w:trPr>
        <w:tc>
          <w:tcPr>
            <w:tcW w:w="675" w:type="dxa"/>
          </w:tcPr>
          <w:p w:rsidR="007E7502" w:rsidRPr="00686F1A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7E75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7E75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686F1A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6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65" w:type="dxa"/>
          </w:tcPr>
          <w:p w:rsidR="007E7502" w:rsidRPr="00A1477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A14770" w:rsidRDefault="00696F09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4770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696F09">
        <w:trPr>
          <w:trHeight w:val="682"/>
        </w:trPr>
        <w:tc>
          <w:tcPr>
            <w:tcW w:w="675" w:type="dxa"/>
          </w:tcPr>
          <w:p w:rsidR="007E7502" w:rsidRPr="00A14770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14770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82" w:type="dxa"/>
          </w:tcPr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A14770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147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6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366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7,20</w:t>
            </w:r>
          </w:p>
        </w:tc>
      </w:tr>
    </w:tbl>
    <w:p w:rsidR="006165C1" w:rsidRPr="00197E04" w:rsidRDefault="006165C1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>Zadanie nr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27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LAMPY DO FOTOTERAPII DRAGER</w:t>
      </w:r>
    </w:p>
    <w:p w:rsidR="006064B5" w:rsidRPr="00E6692A" w:rsidRDefault="006064B5" w:rsidP="006064B5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356"/>
        <w:gridCol w:w="133"/>
        <w:gridCol w:w="3538"/>
        <w:gridCol w:w="133"/>
        <w:gridCol w:w="3538"/>
        <w:gridCol w:w="133"/>
        <w:gridCol w:w="3628"/>
        <w:gridCol w:w="43"/>
      </w:tblGrid>
      <w:tr w:rsidR="007E7502" w:rsidRPr="00746F33" w:rsidTr="00A14770">
        <w:trPr>
          <w:gridAfter w:val="1"/>
          <w:wAfter w:w="43" w:type="dxa"/>
          <w:trHeight w:val="583"/>
        </w:trPr>
        <w:tc>
          <w:tcPr>
            <w:tcW w:w="675" w:type="dxa"/>
          </w:tcPr>
          <w:p w:rsidR="007E7502" w:rsidRPr="00746F33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56" w:type="dxa"/>
          </w:tcPr>
          <w:p w:rsidR="007E7502" w:rsidRPr="00746F33" w:rsidRDefault="007E7502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  <w:gridSpan w:val="2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  <w:gridSpan w:val="2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61" w:type="dxa"/>
            <w:gridSpan w:val="2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93"/>
        </w:trPr>
        <w:tc>
          <w:tcPr>
            <w:tcW w:w="675" w:type="dxa"/>
          </w:tcPr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61702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  <w:gridSpan w:val="2"/>
          </w:tcPr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Sułkowskiego 18a</w:t>
            </w:r>
          </w:p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3671" w:type="dxa"/>
            <w:gridSpan w:val="2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3,45</w:t>
            </w:r>
          </w:p>
        </w:tc>
        <w:tc>
          <w:tcPr>
            <w:tcW w:w="3671" w:type="dxa"/>
            <w:gridSpan w:val="2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671" w:type="dxa"/>
            <w:gridSpan w:val="2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43,45</w:t>
            </w:r>
          </w:p>
        </w:tc>
      </w:tr>
      <w:tr w:rsidR="007E7502" w:rsidRPr="00746F33" w:rsidTr="00324791">
        <w:trPr>
          <w:trHeight w:val="848"/>
        </w:trPr>
        <w:tc>
          <w:tcPr>
            <w:tcW w:w="675" w:type="dxa"/>
          </w:tcPr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  <w:gridSpan w:val="2"/>
          </w:tcPr>
          <w:p w:rsidR="007E7502" w:rsidRPr="00B617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7E7502" w:rsidRPr="00B617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Pr="00B617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B61702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1" w:type="dxa"/>
            <w:gridSpan w:val="2"/>
          </w:tcPr>
          <w:p w:rsidR="007E7502" w:rsidRPr="00B61702" w:rsidRDefault="00696F09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  <w:gridSpan w:val="2"/>
          </w:tcPr>
          <w:p w:rsidR="007E7502" w:rsidRPr="00B61702" w:rsidRDefault="00696F09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  <w:gridSpan w:val="2"/>
          </w:tcPr>
          <w:p w:rsidR="007E7502" w:rsidRPr="00B61702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676"/>
        </w:trPr>
        <w:tc>
          <w:tcPr>
            <w:tcW w:w="675" w:type="dxa"/>
          </w:tcPr>
          <w:p w:rsidR="007E7502" w:rsidRPr="00B61702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61702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89" w:type="dxa"/>
            <w:gridSpan w:val="2"/>
          </w:tcPr>
          <w:p w:rsidR="007E7502" w:rsidRPr="00B6170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B6170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B6170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6170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  <w:gridSpan w:val="2"/>
          </w:tcPr>
          <w:p w:rsidR="007E7502" w:rsidRPr="00386C57" w:rsidRDefault="00696F09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3671" w:type="dxa"/>
            <w:gridSpan w:val="2"/>
          </w:tcPr>
          <w:p w:rsidR="007E7502" w:rsidRPr="00386C57" w:rsidRDefault="00696F09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  <w:gridSpan w:val="2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7,20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28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Defibrylatory LIFE PAK MEDTRONIC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746F33" w:rsidTr="00324791">
        <w:trPr>
          <w:trHeight w:val="586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16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52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695" w:type="dxa"/>
          </w:tcPr>
          <w:p w:rsidR="007E7502" w:rsidRPr="00C00E9F" w:rsidRDefault="00197AED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C00E9F" w:rsidRDefault="00197AED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C00E9F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824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STRYKER POLSKA SP. O.O.</w:t>
            </w:r>
          </w:p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Poleczki 35</w:t>
            </w:r>
          </w:p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12,11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52,11</w:t>
            </w:r>
          </w:p>
        </w:tc>
      </w:tr>
      <w:tr w:rsidR="007E7502" w:rsidRPr="00746F33" w:rsidTr="00324791">
        <w:trPr>
          <w:trHeight w:val="783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32,70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32,70</w:t>
            </w:r>
          </w:p>
        </w:tc>
      </w:tr>
      <w:tr w:rsidR="007E7502" w:rsidRPr="00746F33" w:rsidTr="00324791">
        <w:trPr>
          <w:trHeight w:val="888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16" w:type="dxa"/>
          </w:tcPr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32,86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32,86</w:t>
            </w:r>
          </w:p>
        </w:tc>
      </w:tr>
      <w:tr w:rsidR="007E7502" w:rsidRPr="00746F33" w:rsidTr="00324791">
        <w:trPr>
          <w:trHeight w:val="852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516" w:type="dxa"/>
          </w:tcPr>
          <w:p w:rsidR="007E7502" w:rsidRPr="00C00E9F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C00E9F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C00E9F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54,49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54,49</w:t>
            </w:r>
          </w:p>
        </w:tc>
      </w:tr>
      <w:tr w:rsidR="007E7502" w:rsidRPr="00746F33" w:rsidTr="00324791">
        <w:trPr>
          <w:trHeight w:val="969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6.</w:t>
            </w:r>
          </w:p>
        </w:tc>
        <w:tc>
          <w:tcPr>
            <w:tcW w:w="3516" w:type="dxa"/>
          </w:tcPr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44,68</w:t>
            </w:r>
          </w:p>
        </w:tc>
        <w:tc>
          <w:tcPr>
            <w:tcW w:w="369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44,68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29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Defibrylatory różne 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3725"/>
        <w:gridCol w:w="3725"/>
        <w:gridCol w:w="3725"/>
      </w:tblGrid>
      <w:tr w:rsidR="007E7502" w:rsidRPr="00746F33" w:rsidTr="00324791">
        <w:trPr>
          <w:trHeight w:val="582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0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654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0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25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24,24</w:t>
            </w:r>
          </w:p>
        </w:tc>
        <w:tc>
          <w:tcPr>
            <w:tcW w:w="3725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24,24</w:t>
            </w:r>
          </w:p>
        </w:tc>
      </w:tr>
      <w:tr w:rsidR="007E7502" w:rsidRPr="00746F33" w:rsidTr="00324791">
        <w:trPr>
          <w:trHeight w:val="702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50" w:type="dxa"/>
          </w:tcPr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C00E9F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28,80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696F09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28,80</w:t>
            </w:r>
          </w:p>
        </w:tc>
      </w:tr>
      <w:tr w:rsidR="007E7502" w:rsidRPr="00746F33" w:rsidTr="00324791">
        <w:trPr>
          <w:trHeight w:val="819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3550" w:type="dxa"/>
          </w:tcPr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C00E9F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36,18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696F09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36,18</w:t>
            </w:r>
          </w:p>
        </w:tc>
      </w:tr>
      <w:tr w:rsidR="007E7502" w:rsidRPr="00746F33" w:rsidTr="00324791">
        <w:trPr>
          <w:trHeight w:val="778"/>
        </w:trPr>
        <w:tc>
          <w:tcPr>
            <w:tcW w:w="675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50" w:type="dxa"/>
          </w:tcPr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F482A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25" w:type="dxa"/>
          </w:tcPr>
          <w:p w:rsidR="007E7502" w:rsidRPr="00C00E9F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25" w:type="dxa"/>
          </w:tcPr>
          <w:p w:rsidR="007E7502" w:rsidRPr="00C00E9F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C00E9F" w:rsidRDefault="00386C57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1025"/>
        </w:trPr>
        <w:tc>
          <w:tcPr>
            <w:tcW w:w="675" w:type="dxa"/>
          </w:tcPr>
          <w:p w:rsidR="007E7502" w:rsidRPr="00C00E9F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00E9F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550" w:type="dxa"/>
          </w:tcPr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C00E9F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00E9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49,20</w:t>
            </w:r>
          </w:p>
        </w:tc>
        <w:tc>
          <w:tcPr>
            <w:tcW w:w="3725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696F09" w:rsidRDefault="00386C57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49,20</w:t>
            </w:r>
          </w:p>
        </w:tc>
      </w:tr>
    </w:tbl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E168FD">
        <w:rPr>
          <w:rFonts w:ascii="Tahoma" w:hAnsi="Tahoma" w:cs="Tahoma"/>
          <w:b/>
          <w:bCs/>
          <w:color w:val="000000"/>
          <w:sz w:val="20"/>
          <w:szCs w:val="20"/>
        </w:rPr>
        <w:t>Zadanie nr 30  Defibrylatory  ACLS/P/AC</w:t>
      </w:r>
    </w:p>
    <w:tbl>
      <w:tblPr>
        <w:tblStyle w:val="Tabela-Siatka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3731"/>
        <w:gridCol w:w="3731"/>
        <w:gridCol w:w="3731"/>
      </w:tblGrid>
      <w:tr w:rsidR="007E7502" w:rsidRPr="00746F33" w:rsidTr="00324791">
        <w:trPr>
          <w:trHeight w:val="614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7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13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57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31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19,68</w:t>
            </w:r>
          </w:p>
        </w:tc>
        <w:tc>
          <w:tcPr>
            <w:tcW w:w="3731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19,68</w:t>
            </w:r>
          </w:p>
        </w:tc>
      </w:tr>
      <w:tr w:rsidR="007E7502" w:rsidRPr="00746F33" w:rsidTr="00324791">
        <w:trPr>
          <w:trHeight w:val="972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57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31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1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Pr="00617FA4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31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Defibrylatory PHILIPS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7E7502" w:rsidRPr="00746F33" w:rsidTr="00324791">
        <w:trPr>
          <w:trHeight w:val="598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21"/>
        </w:trPr>
        <w:tc>
          <w:tcPr>
            <w:tcW w:w="675" w:type="dxa"/>
          </w:tcPr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334F2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36" w:type="dxa"/>
          </w:tcPr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3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19,68</w:t>
            </w:r>
          </w:p>
        </w:tc>
        <w:tc>
          <w:tcPr>
            <w:tcW w:w="3713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19,68</w:t>
            </w:r>
          </w:p>
        </w:tc>
      </w:tr>
      <w:tr w:rsidR="007E7502" w:rsidRPr="00746F33" w:rsidTr="00324791">
        <w:trPr>
          <w:trHeight w:val="841"/>
        </w:trPr>
        <w:tc>
          <w:tcPr>
            <w:tcW w:w="675" w:type="dxa"/>
          </w:tcPr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334F2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536" w:type="dxa"/>
          </w:tcPr>
          <w:p w:rsidR="007E7502" w:rsidRPr="005334F2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5334F2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5334F2" w:rsidRDefault="007E7502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35,12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35,12</w:t>
            </w:r>
          </w:p>
        </w:tc>
      </w:tr>
      <w:tr w:rsidR="007E7502" w:rsidRPr="00746F33" w:rsidTr="00324791">
        <w:trPr>
          <w:trHeight w:val="799"/>
        </w:trPr>
        <w:tc>
          <w:tcPr>
            <w:tcW w:w="675" w:type="dxa"/>
          </w:tcPr>
          <w:p w:rsidR="007E7502" w:rsidRPr="005334F2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334F2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36" w:type="dxa"/>
          </w:tcPr>
          <w:p w:rsidR="007E7502" w:rsidRPr="005334F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5334F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5334F2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44,12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44,12</w:t>
            </w:r>
          </w:p>
        </w:tc>
      </w:tr>
      <w:tr w:rsidR="007E7502" w:rsidRPr="00746F33" w:rsidTr="00324791">
        <w:trPr>
          <w:trHeight w:val="1053"/>
        </w:trPr>
        <w:tc>
          <w:tcPr>
            <w:tcW w:w="675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36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13" w:type="dxa"/>
          </w:tcPr>
          <w:p w:rsidR="007E7502" w:rsidRPr="005334F2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7E7502" w:rsidRPr="005334F2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5334F2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334F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Defibrylatory EMTEL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7E7502" w:rsidRPr="00746F33" w:rsidTr="00324791">
        <w:trPr>
          <w:trHeight w:val="580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62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36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3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24,24</w:t>
            </w:r>
          </w:p>
        </w:tc>
        <w:tc>
          <w:tcPr>
            <w:tcW w:w="3713" w:type="dxa"/>
          </w:tcPr>
          <w:p w:rsidR="007E7502" w:rsidRPr="003910D7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24,24</w:t>
            </w:r>
          </w:p>
        </w:tc>
      </w:tr>
      <w:tr w:rsidR="007E7502" w:rsidRPr="00746F33" w:rsidTr="00324791">
        <w:trPr>
          <w:trHeight w:val="849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36,18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36,18</w:t>
            </w:r>
          </w:p>
        </w:tc>
      </w:tr>
      <w:tr w:rsidR="007E7502" w:rsidRPr="00746F33" w:rsidTr="00324791">
        <w:trPr>
          <w:trHeight w:val="823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36" w:type="dxa"/>
          </w:tcPr>
          <w:p w:rsidR="007E7502" w:rsidRDefault="007E7502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Emtel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Śliwa Spółka komandytowa</w:t>
            </w:r>
          </w:p>
          <w:p w:rsidR="007E7502" w:rsidRDefault="007E7502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A. Mickiewicza 66</w:t>
            </w:r>
          </w:p>
          <w:p w:rsidR="007E7502" w:rsidRPr="00EF482A" w:rsidRDefault="007E7502" w:rsidP="00964319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41-807 Zabrze</w:t>
            </w:r>
          </w:p>
        </w:tc>
        <w:tc>
          <w:tcPr>
            <w:tcW w:w="3713" w:type="dxa"/>
          </w:tcPr>
          <w:p w:rsidR="007E7502" w:rsidRPr="002D62D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D62D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34,28</w:t>
            </w:r>
          </w:p>
        </w:tc>
        <w:tc>
          <w:tcPr>
            <w:tcW w:w="3713" w:type="dxa"/>
          </w:tcPr>
          <w:p w:rsidR="007E7502" w:rsidRPr="002D62D0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D62D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13" w:type="dxa"/>
          </w:tcPr>
          <w:p w:rsidR="007E7502" w:rsidRPr="002D62D0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D62D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74,28</w:t>
            </w:r>
          </w:p>
        </w:tc>
      </w:tr>
      <w:tr w:rsidR="007E7502" w:rsidRPr="00746F33" w:rsidTr="00324791">
        <w:trPr>
          <w:trHeight w:val="842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36" w:type="dxa"/>
          </w:tcPr>
          <w:p w:rsidR="007E7502" w:rsidRPr="00617FA4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617FA4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617FA4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958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536" w:type="dxa"/>
          </w:tcPr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10-010 Olsztyn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49,20</w:t>
            </w:r>
          </w:p>
        </w:tc>
        <w:tc>
          <w:tcPr>
            <w:tcW w:w="3713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49,20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>Zadanie nr 33  Defibrylator / EKG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675"/>
        <w:gridCol w:w="3563"/>
        <w:gridCol w:w="3737"/>
        <w:gridCol w:w="3737"/>
        <w:gridCol w:w="3737"/>
      </w:tblGrid>
      <w:tr w:rsidR="007E7502" w:rsidRPr="00746F33" w:rsidTr="00696F09">
        <w:trPr>
          <w:trHeight w:val="600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63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696F09">
        <w:trPr>
          <w:trHeight w:val="674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63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F09">
              <w:rPr>
                <w:rFonts w:ascii="Tahoma" w:hAnsi="Tahoma" w:cs="Tahoma"/>
                <w:sz w:val="20"/>
                <w:szCs w:val="20"/>
              </w:rPr>
              <w:t>6,69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96F09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3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57">
              <w:rPr>
                <w:rFonts w:ascii="Tahoma" w:hAnsi="Tahoma" w:cs="Tahoma"/>
                <w:sz w:val="20"/>
                <w:szCs w:val="20"/>
              </w:rPr>
              <w:t>6,69</w:t>
            </w:r>
          </w:p>
        </w:tc>
      </w:tr>
      <w:tr w:rsidR="007E7502" w:rsidRPr="00746F33" w:rsidTr="00696F09">
        <w:trPr>
          <w:trHeight w:val="803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63" w:type="dxa"/>
          </w:tcPr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617FA4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30,15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30,15</w:t>
            </w:r>
          </w:p>
        </w:tc>
      </w:tr>
      <w:tr w:rsidR="007E7502" w:rsidRPr="00746F33" w:rsidTr="00696F09">
        <w:trPr>
          <w:trHeight w:val="873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63" w:type="dxa"/>
          </w:tcPr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F482A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37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7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7" w:type="dxa"/>
          </w:tcPr>
          <w:p w:rsidR="007E7502" w:rsidRPr="00617FA4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696F09">
        <w:trPr>
          <w:trHeight w:val="1169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63" w:type="dxa"/>
          </w:tcPr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617FA4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40,99</w:t>
            </w:r>
          </w:p>
        </w:tc>
        <w:tc>
          <w:tcPr>
            <w:tcW w:w="3737" w:type="dxa"/>
          </w:tcPr>
          <w:p w:rsidR="007E7502" w:rsidRPr="00696F09" w:rsidRDefault="00696F09" w:rsidP="00696F0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6F0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40,99</w:t>
            </w:r>
          </w:p>
        </w:tc>
      </w:tr>
    </w:tbl>
    <w:p w:rsidR="00A2568F" w:rsidRPr="00197E04" w:rsidRDefault="00A2568F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34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>Aparat do dializ</w:t>
      </w:r>
    </w:p>
    <w:tbl>
      <w:tblPr>
        <w:tblStyle w:val="Tabela-Siatka"/>
        <w:tblW w:w="15449" w:type="dxa"/>
        <w:tblLayout w:type="fixed"/>
        <w:tblLook w:val="04A0" w:firstRow="1" w:lastRow="0" w:firstColumn="1" w:lastColumn="0" w:noHBand="0" w:noVBand="1"/>
      </w:tblPr>
      <w:tblGrid>
        <w:gridCol w:w="675"/>
        <w:gridCol w:w="3563"/>
        <w:gridCol w:w="3737"/>
        <w:gridCol w:w="3737"/>
        <w:gridCol w:w="3737"/>
      </w:tblGrid>
      <w:tr w:rsidR="007E7502" w:rsidRPr="004216D7" w:rsidTr="00696F09">
        <w:trPr>
          <w:trHeight w:val="596"/>
        </w:trPr>
        <w:tc>
          <w:tcPr>
            <w:tcW w:w="675" w:type="dxa"/>
          </w:tcPr>
          <w:p w:rsidR="007E7502" w:rsidRPr="00746F33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63" w:type="dxa"/>
          </w:tcPr>
          <w:p w:rsidR="007E7502" w:rsidRPr="00746F33" w:rsidRDefault="007E7502" w:rsidP="008514B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696F09">
        <w:trPr>
          <w:trHeight w:val="719"/>
        </w:trPr>
        <w:tc>
          <w:tcPr>
            <w:tcW w:w="675" w:type="dxa"/>
          </w:tcPr>
          <w:p w:rsidR="007E7502" w:rsidRPr="00686F1A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63" w:type="dxa"/>
          </w:tcPr>
          <w:p w:rsidR="007E7502" w:rsidRPr="00617FA4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Baxter Polska Sp. z o.o.</w:t>
            </w:r>
          </w:p>
          <w:p w:rsidR="007E7502" w:rsidRPr="00617FA4" w:rsidRDefault="007E7502" w:rsidP="008514B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Kruczkowskiego 8</w:t>
            </w:r>
          </w:p>
          <w:p w:rsidR="007E7502" w:rsidRPr="00686F1A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00-380 Warszawa</w:t>
            </w:r>
          </w:p>
        </w:tc>
        <w:tc>
          <w:tcPr>
            <w:tcW w:w="3737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28,42</w:t>
            </w:r>
          </w:p>
        </w:tc>
        <w:tc>
          <w:tcPr>
            <w:tcW w:w="3737" w:type="dxa"/>
          </w:tcPr>
          <w:p w:rsidR="007E7502" w:rsidRPr="003910D7" w:rsidRDefault="00696F0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73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6C57">
              <w:rPr>
                <w:rFonts w:ascii="Tahoma" w:hAnsi="Tahoma" w:cs="Tahoma"/>
                <w:sz w:val="20"/>
                <w:szCs w:val="20"/>
              </w:rPr>
              <w:t>68,42</w:t>
            </w:r>
          </w:p>
        </w:tc>
      </w:tr>
      <w:tr w:rsidR="007E7502" w:rsidRPr="00686F1A" w:rsidTr="00696F09">
        <w:trPr>
          <w:trHeight w:val="838"/>
        </w:trPr>
        <w:tc>
          <w:tcPr>
            <w:tcW w:w="675" w:type="dxa"/>
          </w:tcPr>
          <w:p w:rsidR="007E7502" w:rsidRPr="00686F1A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563" w:type="dxa"/>
          </w:tcPr>
          <w:p w:rsidR="007E7502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Dial-Med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Zbigniew Hofman</w:t>
            </w:r>
          </w:p>
          <w:p w:rsidR="007E7502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Tabor 15a</w:t>
            </w:r>
          </w:p>
          <w:p w:rsidR="007E7502" w:rsidRDefault="007E7502" w:rsidP="008514B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05-430 Celestynów</w:t>
            </w:r>
          </w:p>
        </w:tc>
        <w:tc>
          <w:tcPr>
            <w:tcW w:w="3737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7" w:type="dxa"/>
          </w:tcPr>
          <w:p w:rsidR="007E7502" w:rsidRPr="00617FA4" w:rsidRDefault="00696F09" w:rsidP="00696F0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37" w:type="dxa"/>
          </w:tcPr>
          <w:p w:rsidR="007E7502" w:rsidRPr="00617FA4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35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52CEF">
        <w:rPr>
          <w:rFonts w:ascii="Calibri" w:hAnsi="Calibri"/>
          <w:color w:val="FF0000"/>
        </w:rPr>
        <w:t xml:space="preserve"> 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>CPAP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7E7502" w:rsidRPr="00746F33" w:rsidTr="00DB18A5">
        <w:trPr>
          <w:trHeight w:val="624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DB18A5">
        <w:trPr>
          <w:trHeight w:val="849"/>
        </w:trPr>
        <w:tc>
          <w:tcPr>
            <w:tcW w:w="675" w:type="dxa"/>
          </w:tcPr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07" w:type="dxa"/>
          </w:tcPr>
          <w:p w:rsidR="007E7502" w:rsidRPr="00617FA4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7E7502" w:rsidRPr="00617FA4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617FA4" w:rsidRDefault="00386C57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DB18A5">
        <w:trPr>
          <w:trHeight w:val="753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40,68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40,68</w:t>
            </w:r>
          </w:p>
        </w:tc>
      </w:tr>
    </w:tbl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36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Infant </w:t>
      </w:r>
      <w:proofErr w:type="spellStart"/>
      <w:r w:rsidRPr="00EF7566">
        <w:rPr>
          <w:rFonts w:ascii="Tahoma" w:hAnsi="Tahoma" w:cs="Tahoma"/>
          <w:b/>
          <w:color w:val="000000"/>
          <w:sz w:val="20"/>
          <w:szCs w:val="20"/>
        </w:rPr>
        <w:t>Flow</w:t>
      </w:r>
      <w:proofErr w:type="spellEnd"/>
    </w:p>
    <w:tbl>
      <w:tblPr>
        <w:tblStyle w:val="Tabela-Siatka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3731"/>
        <w:gridCol w:w="3731"/>
        <w:gridCol w:w="3731"/>
      </w:tblGrid>
      <w:tr w:rsidR="007E7502" w:rsidRPr="00746F33" w:rsidTr="00324791">
        <w:trPr>
          <w:trHeight w:val="571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7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67"/>
        </w:trPr>
        <w:tc>
          <w:tcPr>
            <w:tcW w:w="675" w:type="dxa"/>
          </w:tcPr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57" w:type="dxa"/>
          </w:tcPr>
          <w:p w:rsidR="007E7502" w:rsidRPr="00DB1E98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DB1E98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31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31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Pr="00617FA4" w:rsidRDefault="00386C57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855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57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3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40,68</w:t>
            </w:r>
          </w:p>
        </w:tc>
        <w:tc>
          <w:tcPr>
            <w:tcW w:w="373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40,68</w:t>
            </w:r>
          </w:p>
        </w:tc>
      </w:tr>
      <w:tr w:rsidR="007E7502" w:rsidRPr="00746F33" w:rsidTr="00324791">
        <w:trPr>
          <w:trHeight w:val="689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57" w:type="dxa"/>
          </w:tcPr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73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43,12</w:t>
            </w:r>
          </w:p>
        </w:tc>
        <w:tc>
          <w:tcPr>
            <w:tcW w:w="373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43,12</w:t>
            </w:r>
          </w:p>
        </w:tc>
      </w:tr>
    </w:tbl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37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Respirator </w:t>
      </w:r>
      <w:proofErr w:type="spellStart"/>
      <w:r w:rsidRPr="00EF7566">
        <w:rPr>
          <w:rFonts w:ascii="Tahoma" w:hAnsi="Tahoma" w:cs="Tahoma"/>
          <w:b/>
          <w:color w:val="000000"/>
          <w:sz w:val="20"/>
          <w:szCs w:val="20"/>
        </w:rPr>
        <w:t>Benett</w:t>
      </w:r>
      <w:proofErr w:type="spellEnd"/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7E7502" w:rsidRPr="00746F33" w:rsidTr="00324791">
        <w:trPr>
          <w:trHeight w:val="581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43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35"/>
        </w:trPr>
        <w:tc>
          <w:tcPr>
            <w:tcW w:w="675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45,00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45,00</w:t>
            </w:r>
          </w:p>
        </w:tc>
      </w:tr>
      <w:tr w:rsidR="007E7502" w:rsidRPr="00746F33" w:rsidTr="00324791">
        <w:trPr>
          <w:trHeight w:val="795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45,11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45,11</w:t>
            </w:r>
          </w:p>
        </w:tc>
      </w:tr>
      <w:tr w:rsidR="007E7502" w:rsidRPr="00746F33" w:rsidTr="00324791">
        <w:trPr>
          <w:trHeight w:val="701"/>
        </w:trPr>
        <w:tc>
          <w:tcPr>
            <w:tcW w:w="67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43" w:type="dxa"/>
          </w:tcPr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064B5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3719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Pr="00617FA4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38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Respirator Bear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7E7502" w:rsidRPr="00746F33" w:rsidTr="00324791">
        <w:trPr>
          <w:trHeight w:val="581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35"/>
        </w:trPr>
        <w:tc>
          <w:tcPr>
            <w:tcW w:w="675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45,00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45,00</w:t>
            </w:r>
          </w:p>
        </w:tc>
      </w:tr>
      <w:tr w:rsidR="007E7502" w:rsidRPr="00746F33" w:rsidTr="00324791">
        <w:trPr>
          <w:trHeight w:val="795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45,11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45,11</w:t>
            </w:r>
          </w:p>
        </w:tc>
      </w:tr>
      <w:tr w:rsidR="007E7502" w:rsidRPr="00746F33" w:rsidTr="00324791">
        <w:trPr>
          <w:trHeight w:val="844"/>
        </w:trPr>
        <w:tc>
          <w:tcPr>
            <w:tcW w:w="67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29" w:type="dxa"/>
          </w:tcPr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064B5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3707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7E7502" w:rsidRPr="00617FA4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617FA4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>Zadanie nr 39 Respirator EVITA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3725"/>
        <w:gridCol w:w="3725"/>
        <w:gridCol w:w="3725"/>
      </w:tblGrid>
      <w:tr w:rsidR="007E7502" w:rsidRPr="00746F33" w:rsidTr="00324791">
        <w:trPr>
          <w:trHeight w:val="601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0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08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0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25" w:type="dxa"/>
          </w:tcPr>
          <w:p w:rsidR="007E7502" w:rsidRPr="003910D7" w:rsidRDefault="00DB18A5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3725" w:type="dxa"/>
          </w:tcPr>
          <w:p w:rsidR="007E7502" w:rsidRPr="003910D7" w:rsidRDefault="00DB18A5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Default="00386C57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752"/>
        </w:trPr>
        <w:tc>
          <w:tcPr>
            <w:tcW w:w="675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550" w:type="dxa"/>
          </w:tcPr>
          <w:p w:rsidR="007E7502" w:rsidRPr="006064B5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7E7502" w:rsidRPr="006064B5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7E75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3725" w:type="dxa"/>
          </w:tcPr>
          <w:p w:rsidR="007E7502" w:rsidRPr="00372E3E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34,02</w:t>
            </w:r>
          </w:p>
        </w:tc>
        <w:tc>
          <w:tcPr>
            <w:tcW w:w="3725" w:type="dxa"/>
          </w:tcPr>
          <w:p w:rsidR="007E7502" w:rsidRPr="00372E3E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25" w:type="dxa"/>
          </w:tcPr>
          <w:p w:rsidR="007E7502" w:rsidRPr="00372E3E" w:rsidRDefault="00386C57" w:rsidP="00386C57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74,02</w:t>
            </w:r>
          </w:p>
        </w:tc>
      </w:tr>
      <w:tr w:rsidR="007E7502" w:rsidRPr="00746F33" w:rsidTr="00324791">
        <w:trPr>
          <w:trHeight w:val="725"/>
        </w:trPr>
        <w:tc>
          <w:tcPr>
            <w:tcW w:w="675" w:type="dxa"/>
          </w:tcPr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50" w:type="dxa"/>
          </w:tcPr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17FA4" w:rsidRDefault="007E7502" w:rsidP="00EF482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05-540 Ustanów</w:t>
            </w:r>
          </w:p>
        </w:tc>
        <w:tc>
          <w:tcPr>
            <w:tcW w:w="3725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26,83</w:t>
            </w:r>
          </w:p>
        </w:tc>
        <w:tc>
          <w:tcPr>
            <w:tcW w:w="3725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386C57" w:rsidRDefault="00386C57" w:rsidP="00386C57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6C5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26,83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B1E98" w:rsidRPr="004E379B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4E379B">
        <w:rPr>
          <w:rFonts w:ascii="Tahoma" w:hAnsi="Tahoma" w:cs="Tahoma"/>
          <w:b/>
          <w:bCs/>
          <w:color w:val="000000"/>
          <w:sz w:val="20"/>
          <w:szCs w:val="20"/>
        </w:rPr>
        <w:t>Zadanie nr 41 Respiratory  TRANSPORTOWE  MEDUMAT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746F33" w:rsidTr="00324791">
        <w:trPr>
          <w:trHeight w:val="584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51"/>
        </w:trPr>
        <w:tc>
          <w:tcPr>
            <w:tcW w:w="675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3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01" w:type="dxa"/>
          </w:tcPr>
          <w:p w:rsidR="007E7502" w:rsidRPr="003910D7" w:rsidRDefault="00DB18A5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23,07</w:t>
            </w:r>
          </w:p>
        </w:tc>
        <w:tc>
          <w:tcPr>
            <w:tcW w:w="3701" w:type="dxa"/>
          </w:tcPr>
          <w:p w:rsidR="007E7502" w:rsidRPr="003910D7" w:rsidRDefault="00DB18A5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Default="00DC07BB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23,07</w:t>
            </w:r>
          </w:p>
        </w:tc>
      </w:tr>
      <w:tr w:rsidR="007E7502" w:rsidRPr="00746F33" w:rsidTr="00324791">
        <w:trPr>
          <w:trHeight w:val="853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50,67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DC07BB" w:rsidRDefault="00DC07BB" w:rsidP="00DC07B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0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50,67</w:t>
            </w:r>
          </w:p>
        </w:tc>
      </w:tr>
      <w:tr w:rsidR="007E7502" w:rsidRPr="00746F33" w:rsidTr="00324791">
        <w:trPr>
          <w:trHeight w:val="704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23" w:type="dxa"/>
          </w:tcPr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Medline</w:t>
            </w:r>
            <w:proofErr w:type="spellEnd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Fabryczna 17</w:t>
            </w:r>
          </w:p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65-410 Zielona Góra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16,42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01" w:type="dxa"/>
          </w:tcPr>
          <w:p w:rsidR="007E7502" w:rsidRPr="00DC07BB" w:rsidRDefault="00DC07BB" w:rsidP="00DC07B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0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56,42</w:t>
            </w:r>
          </w:p>
        </w:tc>
      </w:tr>
      <w:tr w:rsidR="007E7502" w:rsidRPr="00746F33" w:rsidTr="00324791">
        <w:trPr>
          <w:trHeight w:val="821"/>
        </w:trPr>
        <w:tc>
          <w:tcPr>
            <w:tcW w:w="67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23" w:type="dxa"/>
          </w:tcPr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064B5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3701" w:type="dxa"/>
          </w:tcPr>
          <w:p w:rsidR="007E7502" w:rsidRPr="00372E3E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372E3E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72E3E" w:rsidRDefault="00DC07BB" w:rsidP="00DC07BB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72E3E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074">
        <w:rPr>
          <w:rFonts w:ascii="Tahoma" w:hAnsi="Tahoma" w:cs="Tahoma"/>
          <w:b/>
          <w:bCs/>
          <w:color w:val="000000"/>
          <w:sz w:val="20"/>
          <w:szCs w:val="20"/>
        </w:rPr>
        <w:t>Zadanie nr 42 RESPIRATORY DATEX OHMEDA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7E7502" w:rsidRPr="00746F33" w:rsidTr="00324791">
        <w:trPr>
          <w:trHeight w:val="578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45"/>
        </w:trPr>
        <w:tc>
          <w:tcPr>
            <w:tcW w:w="675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17FA4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28,12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Default="00DC07BB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28,12</w:t>
            </w:r>
          </w:p>
        </w:tc>
      </w:tr>
      <w:tr w:rsidR="007E7502" w:rsidRPr="00746F33" w:rsidTr="00324791">
        <w:trPr>
          <w:trHeight w:val="698"/>
        </w:trPr>
        <w:tc>
          <w:tcPr>
            <w:tcW w:w="675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529" w:type="dxa"/>
          </w:tcPr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17FA4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58,59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DC07BB" w:rsidRDefault="00DC07BB" w:rsidP="00DC07B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0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58,59</w:t>
            </w:r>
          </w:p>
        </w:tc>
      </w:tr>
      <w:tr w:rsidR="007E7502" w:rsidRPr="00746F33" w:rsidTr="00324791">
        <w:trPr>
          <w:trHeight w:val="813"/>
        </w:trPr>
        <w:tc>
          <w:tcPr>
            <w:tcW w:w="675" w:type="dxa"/>
          </w:tcPr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617FA4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29" w:type="dxa"/>
          </w:tcPr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Anmediq</w:t>
            </w:r>
            <w:proofErr w:type="spellEnd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s.c. Eryk Goś Paweł </w:t>
            </w:r>
            <w:proofErr w:type="spellStart"/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Pyrzalski</w:t>
            </w:r>
            <w:proofErr w:type="spellEnd"/>
          </w:p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Zachodnia 5</w:t>
            </w:r>
          </w:p>
          <w:p w:rsidR="007E7502" w:rsidRPr="00617FA4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17FA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05-552 Wola Mrokowska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12,85</w:t>
            </w:r>
          </w:p>
        </w:tc>
        <w:tc>
          <w:tcPr>
            <w:tcW w:w="3707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07" w:type="dxa"/>
          </w:tcPr>
          <w:p w:rsidR="007E7502" w:rsidRPr="00DC07BB" w:rsidRDefault="00DC07BB" w:rsidP="00DC07BB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C07BB">
              <w:rPr>
                <w:rFonts w:ascii="Tahoma" w:hAnsi="Tahoma" w:cs="Tahoma"/>
                <w:color w:val="000000" w:themeColor="text1"/>
                <w:sz w:val="20"/>
                <w:szCs w:val="20"/>
              </w:rPr>
              <w:t>52,85</w:t>
            </w:r>
          </w:p>
        </w:tc>
      </w:tr>
      <w:tr w:rsidR="007E7502" w:rsidRPr="00746F33" w:rsidTr="00324791">
        <w:trPr>
          <w:trHeight w:val="774"/>
        </w:trPr>
        <w:tc>
          <w:tcPr>
            <w:tcW w:w="675" w:type="dxa"/>
          </w:tcPr>
          <w:p w:rsidR="007E750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29" w:type="dxa"/>
          </w:tcPr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Inżynieria Medyczna</w:t>
            </w:r>
          </w:p>
          <w:p w:rsidR="007E7502" w:rsidRPr="00707BD2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Parkowa 44</w:t>
            </w:r>
          </w:p>
          <w:p w:rsidR="007E7502" w:rsidRPr="006064B5" w:rsidRDefault="007E7502" w:rsidP="00EF482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05-54</w:t>
            </w:r>
            <w:r w:rsidRPr="00707BD2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0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Ustanów</w:t>
            </w:r>
          </w:p>
        </w:tc>
        <w:tc>
          <w:tcPr>
            <w:tcW w:w="3707" w:type="dxa"/>
          </w:tcPr>
          <w:p w:rsidR="007E7502" w:rsidRPr="000B4EA5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7E7502" w:rsidRPr="000B4EA5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0B4EA5" w:rsidRDefault="00DC07BB" w:rsidP="00DC07BB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0B4EA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DB1E98" w:rsidRPr="00197E04" w:rsidRDefault="00DB1E98" w:rsidP="00E6692A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45</w:t>
      </w:r>
      <w:r w:rsidRPr="00EF7566">
        <w:rPr>
          <w:rFonts w:ascii="Tahoma" w:hAnsi="Tahoma" w:cs="Tahoma"/>
          <w:b/>
          <w:color w:val="000000"/>
          <w:sz w:val="20"/>
          <w:szCs w:val="20"/>
        </w:rPr>
        <w:t xml:space="preserve"> Stanowisko do resuscytacji noworodków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7E7502" w:rsidRPr="00746F33" w:rsidTr="00324791">
        <w:trPr>
          <w:trHeight w:val="630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43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60"/>
        </w:trPr>
        <w:tc>
          <w:tcPr>
            <w:tcW w:w="675" w:type="dxa"/>
          </w:tcPr>
          <w:p w:rsidR="007E7502" w:rsidRPr="00F152EB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7E7502" w:rsidRPr="00F152EB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F152EB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F152EB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30,99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B18A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30,99</w:t>
            </w:r>
          </w:p>
        </w:tc>
      </w:tr>
      <w:tr w:rsidR="007E7502" w:rsidRPr="00746F33" w:rsidTr="00324791">
        <w:trPr>
          <w:trHeight w:val="886"/>
        </w:trPr>
        <w:tc>
          <w:tcPr>
            <w:tcW w:w="675" w:type="dxa"/>
          </w:tcPr>
          <w:p w:rsidR="007E75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7E7502" w:rsidRPr="006064B5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7E7502" w:rsidRPr="006064B5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Sułkowskiego 18a</w:t>
            </w:r>
          </w:p>
          <w:p w:rsidR="007E7502" w:rsidRDefault="007E7502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064B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3719" w:type="dxa"/>
          </w:tcPr>
          <w:p w:rsidR="007E7502" w:rsidRPr="006B3EEF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31,41</w:t>
            </w:r>
          </w:p>
        </w:tc>
        <w:tc>
          <w:tcPr>
            <w:tcW w:w="3719" w:type="dxa"/>
          </w:tcPr>
          <w:p w:rsidR="007E7502" w:rsidRPr="006B3EEF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19" w:type="dxa"/>
          </w:tcPr>
          <w:p w:rsidR="007E7502" w:rsidRPr="006B3EEF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71,41</w:t>
            </w:r>
          </w:p>
        </w:tc>
      </w:tr>
      <w:tr w:rsidR="007E7502" w:rsidRPr="00746F33" w:rsidTr="00324791">
        <w:trPr>
          <w:trHeight w:val="843"/>
        </w:trPr>
        <w:tc>
          <w:tcPr>
            <w:tcW w:w="675" w:type="dxa"/>
          </w:tcPr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43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46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INKUBATORY DRAGER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7E7502" w:rsidRPr="00746F33" w:rsidTr="00324791">
        <w:trPr>
          <w:trHeight w:val="603"/>
        </w:trPr>
        <w:tc>
          <w:tcPr>
            <w:tcW w:w="675" w:type="dxa"/>
          </w:tcPr>
          <w:p w:rsidR="007E7502" w:rsidRPr="00746F33" w:rsidRDefault="007E7502" w:rsidP="00A2568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7E7502" w:rsidRPr="00746F33" w:rsidRDefault="007E7502" w:rsidP="00A2568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727"/>
        </w:trPr>
        <w:tc>
          <w:tcPr>
            <w:tcW w:w="675" w:type="dxa"/>
          </w:tcPr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536" w:type="dxa"/>
          </w:tcPr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686F1A" w:rsidRDefault="007E7502" w:rsidP="00A2568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3" w:type="dxa"/>
          </w:tcPr>
          <w:p w:rsidR="007E7502" w:rsidRPr="006B3EEF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7E7502" w:rsidRPr="006B3EEF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6B3EEF" w:rsidRDefault="00371939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848"/>
        </w:trPr>
        <w:tc>
          <w:tcPr>
            <w:tcW w:w="675" w:type="dxa"/>
          </w:tcPr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Drager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Sułkowskiego 18a</w:t>
            </w:r>
          </w:p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85-655 Bydgoszcz</w:t>
            </w:r>
          </w:p>
        </w:tc>
        <w:tc>
          <w:tcPr>
            <w:tcW w:w="3713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13,92</w:t>
            </w:r>
          </w:p>
        </w:tc>
        <w:tc>
          <w:tcPr>
            <w:tcW w:w="3713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13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53,92</w:t>
            </w:r>
          </w:p>
        </w:tc>
      </w:tr>
    </w:tbl>
    <w:p w:rsidR="00A2568F" w:rsidRPr="00197E04" w:rsidRDefault="00A2568F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6692A" w:rsidRDefault="00E6692A" w:rsidP="00E6692A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47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INKUBATORY UNIMED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7E7502" w:rsidRPr="00746F33" w:rsidTr="00324791">
        <w:trPr>
          <w:trHeight w:val="645"/>
        </w:trPr>
        <w:tc>
          <w:tcPr>
            <w:tcW w:w="675" w:type="dxa"/>
          </w:tcPr>
          <w:p w:rsidR="007E7502" w:rsidRPr="00746F33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43" w:type="dxa"/>
          </w:tcPr>
          <w:p w:rsidR="007E7502" w:rsidRPr="00746F33" w:rsidRDefault="007E7502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807"/>
        </w:trPr>
        <w:tc>
          <w:tcPr>
            <w:tcW w:w="675" w:type="dxa"/>
          </w:tcPr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7E7502" w:rsidRPr="00DB1E98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MEDILAND Grażyna </w:t>
            </w:r>
            <w:proofErr w:type="spellStart"/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Wykland</w:t>
            </w:r>
            <w:proofErr w:type="spellEnd"/>
          </w:p>
          <w:p w:rsidR="007E7502" w:rsidRPr="00DB1E98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Chrzanowskiego 64B1</w:t>
            </w:r>
          </w:p>
          <w:p w:rsidR="007E7502" w:rsidRPr="00686F1A" w:rsidRDefault="007E7502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B1E9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80-278 Gdańsk</w:t>
            </w:r>
          </w:p>
        </w:tc>
        <w:tc>
          <w:tcPr>
            <w:tcW w:w="3719" w:type="dxa"/>
          </w:tcPr>
          <w:p w:rsidR="007E7502" w:rsidRPr="006B3EEF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7E7502" w:rsidRPr="006B3EEF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B3EE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371939" w:rsidRPr="00DB18A5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779"/>
        </w:trPr>
        <w:tc>
          <w:tcPr>
            <w:tcW w:w="675" w:type="dxa"/>
          </w:tcPr>
          <w:p w:rsidR="007E7502" w:rsidRPr="00F152EB" w:rsidRDefault="007E7502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7E7502" w:rsidRPr="00F152EB" w:rsidRDefault="007E7502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46,98</w:t>
            </w:r>
          </w:p>
        </w:tc>
        <w:tc>
          <w:tcPr>
            <w:tcW w:w="3719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Pr="006B3EEF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B3EEF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46,98</w:t>
            </w:r>
          </w:p>
        </w:tc>
      </w:tr>
    </w:tbl>
    <w:p w:rsidR="00DB1E98" w:rsidRPr="00197E04" w:rsidRDefault="00DB1E98" w:rsidP="00E6692A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nr</w:t>
      </w:r>
      <w:proofErr w:type="spellEnd"/>
      <w:r w:rsidRPr="00896074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48  POMPY PRÓŻNIOWE BUSCH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7E7502" w:rsidRPr="004216D7" w:rsidTr="00DA0BE6">
        <w:trPr>
          <w:trHeight w:val="644"/>
        </w:trPr>
        <w:tc>
          <w:tcPr>
            <w:tcW w:w="675" w:type="dxa"/>
          </w:tcPr>
          <w:p w:rsidR="007E7502" w:rsidRPr="00746F33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43" w:type="dxa"/>
          </w:tcPr>
          <w:p w:rsidR="007E7502" w:rsidRPr="00746F33" w:rsidRDefault="007E7502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68"/>
        </w:trPr>
        <w:tc>
          <w:tcPr>
            <w:tcW w:w="675" w:type="dxa"/>
          </w:tcPr>
          <w:p w:rsidR="007E7502" w:rsidRPr="00686F1A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Default="007E7502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7E7502" w:rsidRPr="00686F1A" w:rsidRDefault="007E7502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19" w:type="dxa"/>
          </w:tcPr>
          <w:p w:rsidR="007E7502" w:rsidRPr="00F152EB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7E7502" w:rsidRPr="00F152EB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3719" w:type="dxa"/>
          </w:tcPr>
          <w:p w:rsidR="007E7502" w:rsidRPr="00F152EB" w:rsidRDefault="00DB18A5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100,00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NOVA  METRIX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817"/>
        <w:gridCol w:w="3381"/>
        <w:gridCol w:w="3701"/>
        <w:gridCol w:w="3701"/>
        <w:gridCol w:w="3701"/>
      </w:tblGrid>
      <w:tr w:rsidR="007E7502" w:rsidRPr="004216D7" w:rsidTr="00DA0BE6">
        <w:trPr>
          <w:trHeight w:val="581"/>
        </w:trPr>
        <w:tc>
          <w:tcPr>
            <w:tcW w:w="817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81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42"/>
        </w:trPr>
        <w:tc>
          <w:tcPr>
            <w:tcW w:w="817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381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1" w:type="dxa"/>
          </w:tcPr>
          <w:p w:rsidR="007E7502" w:rsidRPr="003910D7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24,64</w:t>
            </w:r>
          </w:p>
        </w:tc>
        <w:tc>
          <w:tcPr>
            <w:tcW w:w="3701" w:type="dxa"/>
          </w:tcPr>
          <w:p w:rsidR="007E7502" w:rsidRPr="003910D7" w:rsidRDefault="00DB18A5" w:rsidP="00DB18A5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24,64</w:t>
            </w:r>
          </w:p>
        </w:tc>
      </w:tr>
      <w:tr w:rsidR="007E7502" w:rsidRPr="00686F1A" w:rsidTr="00DA0BE6">
        <w:trPr>
          <w:trHeight w:val="714"/>
        </w:trPr>
        <w:tc>
          <w:tcPr>
            <w:tcW w:w="817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381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3701" w:type="dxa"/>
          </w:tcPr>
          <w:p w:rsidR="007E7502" w:rsidRPr="00DB18A5" w:rsidRDefault="00DB18A5" w:rsidP="00DB18A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B18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DA0BE6">
        <w:trPr>
          <w:trHeight w:val="960"/>
        </w:trPr>
        <w:tc>
          <w:tcPr>
            <w:tcW w:w="817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381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1" w:type="dxa"/>
          </w:tcPr>
          <w:p w:rsidR="007E7502" w:rsidRPr="00F152EB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F152EB" w:rsidRDefault="00DB18A5" w:rsidP="00DB18A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NONIN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4216D7" w:rsidTr="00DA0BE6">
        <w:trPr>
          <w:trHeight w:val="614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6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84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</w:tr>
      <w:tr w:rsidR="007E7502" w:rsidRPr="00686F1A" w:rsidTr="00DA0BE6">
        <w:trPr>
          <w:trHeight w:val="754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DA0BE6">
        <w:trPr>
          <w:trHeight w:val="1015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9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PULSOKSYMETRY  VOTEM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7E7502" w:rsidRPr="004216D7" w:rsidTr="00324791">
        <w:trPr>
          <w:trHeight w:val="581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742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</w:tr>
      <w:tr w:rsidR="007E7502" w:rsidRPr="00686F1A" w:rsidTr="00371939">
        <w:trPr>
          <w:trHeight w:val="543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509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324791">
        <w:trPr>
          <w:trHeight w:val="960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09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89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NELCOR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7E7502" w:rsidRPr="004216D7" w:rsidTr="00324791">
        <w:trPr>
          <w:trHeight w:val="595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760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3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  <w:tc>
          <w:tcPr>
            <w:tcW w:w="3683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</w:tr>
      <w:tr w:rsidR="007E7502" w:rsidRPr="00686F1A" w:rsidTr="00324791">
        <w:trPr>
          <w:trHeight w:val="731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02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83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3683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324791">
        <w:trPr>
          <w:trHeight w:val="983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02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83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PULSOKSYMETRY MASIMO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4216D7" w:rsidTr="00324791">
        <w:trPr>
          <w:trHeight w:val="585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748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3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</w:tr>
      <w:tr w:rsidR="007E7502" w:rsidRPr="00686F1A" w:rsidTr="00324791">
        <w:trPr>
          <w:trHeight w:val="713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04-359 Warszawa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54,20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324791">
        <w:trPr>
          <w:trHeight w:val="969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3523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1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55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PULSOKSYMETRY J&amp;MEDICAL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7E7502" w:rsidRPr="004216D7" w:rsidTr="00324791">
        <w:trPr>
          <w:trHeight w:val="603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870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24,63</w:t>
            </w:r>
          </w:p>
        </w:tc>
      </w:tr>
      <w:tr w:rsidR="007E7502" w:rsidRPr="00686F1A" w:rsidTr="00324791">
        <w:trPr>
          <w:trHeight w:val="678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F152EB" w:rsidRDefault="007E7502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54,20</w:t>
            </w:r>
          </w:p>
        </w:tc>
      </w:tr>
      <w:tr w:rsidR="007E7502" w:rsidRPr="00686F1A" w:rsidTr="00324791">
        <w:trPr>
          <w:trHeight w:val="1068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29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7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F0C8A" w:rsidRPr="00197E04" w:rsidRDefault="006F0C8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nr</w:t>
      </w:r>
      <w:proofErr w:type="spellEnd"/>
      <w:r w:rsidRPr="00D832C1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>56</w:t>
      </w:r>
      <w:r w:rsidRPr="00D832C1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 PULSOKSYMETRY BEIJING CHOICE ELECTRONIC TECHNOLOGY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7E7502" w:rsidRPr="004216D7" w:rsidTr="00DA0BE6">
        <w:trPr>
          <w:trHeight w:val="590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12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21,81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21,81</w:t>
            </w:r>
          </w:p>
        </w:tc>
      </w:tr>
      <w:tr w:rsidR="007E7502" w:rsidRPr="00686F1A" w:rsidTr="00DA0BE6">
        <w:trPr>
          <w:trHeight w:val="685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7E7502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7E7502" w:rsidRPr="00EF482A" w:rsidRDefault="007E7502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707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686F1A" w:rsidTr="00DA0BE6">
        <w:trPr>
          <w:trHeight w:val="935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3529" w:type="dxa"/>
          </w:tcPr>
          <w:p w:rsidR="007E7502" w:rsidRPr="00F152EB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F152EB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F152EB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F152EB" w:rsidRDefault="007E7502" w:rsidP="00C10C3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53,13</w:t>
            </w:r>
          </w:p>
        </w:tc>
        <w:tc>
          <w:tcPr>
            <w:tcW w:w="3707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53,13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57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 SPRZĘT REHABILITACYJNY ACCURO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817"/>
        <w:gridCol w:w="3408"/>
        <w:gridCol w:w="3725"/>
        <w:gridCol w:w="3725"/>
        <w:gridCol w:w="3725"/>
      </w:tblGrid>
      <w:tr w:rsidR="007E7502" w:rsidRPr="004216D7" w:rsidTr="00DA0BE6">
        <w:trPr>
          <w:trHeight w:val="1034"/>
        </w:trPr>
        <w:tc>
          <w:tcPr>
            <w:tcW w:w="817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08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880"/>
        </w:trPr>
        <w:tc>
          <w:tcPr>
            <w:tcW w:w="817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08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2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2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Default="00371939" w:rsidP="00371939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DA0BE6">
        <w:trPr>
          <w:trHeight w:val="1150"/>
        </w:trPr>
        <w:tc>
          <w:tcPr>
            <w:tcW w:w="817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08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2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2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58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MENTREL ELEKTRONIC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7E7502" w:rsidRPr="004216D7" w:rsidTr="00DA0BE6">
        <w:trPr>
          <w:trHeight w:val="632"/>
        </w:trPr>
        <w:tc>
          <w:tcPr>
            <w:tcW w:w="675" w:type="dxa"/>
          </w:tcPr>
          <w:p w:rsidR="007E7502" w:rsidRPr="00746F33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43" w:type="dxa"/>
          </w:tcPr>
          <w:p w:rsidR="007E7502" w:rsidRPr="00746F33" w:rsidRDefault="007E7502" w:rsidP="006F0C8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10"/>
        </w:trPr>
        <w:tc>
          <w:tcPr>
            <w:tcW w:w="675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6F0C8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1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DA0BE6">
        <w:trPr>
          <w:trHeight w:val="1074"/>
        </w:trPr>
        <w:tc>
          <w:tcPr>
            <w:tcW w:w="675" w:type="dxa"/>
          </w:tcPr>
          <w:p w:rsidR="007E7502" w:rsidRPr="00686F1A" w:rsidRDefault="007E7502" w:rsidP="006F0C8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19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59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ASTAR ABR</w:t>
      </w:r>
    </w:p>
    <w:tbl>
      <w:tblPr>
        <w:tblStyle w:val="Tabela-Siatka"/>
        <w:tblW w:w="15301" w:type="dxa"/>
        <w:tblLayout w:type="fixed"/>
        <w:tblLook w:val="04A0" w:firstRow="1" w:lastRow="0" w:firstColumn="1" w:lastColumn="0" w:noHBand="0" w:noVBand="1"/>
      </w:tblPr>
      <w:tblGrid>
        <w:gridCol w:w="675"/>
        <w:gridCol w:w="3523"/>
        <w:gridCol w:w="3701"/>
        <w:gridCol w:w="3701"/>
        <w:gridCol w:w="3701"/>
      </w:tblGrid>
      <w:tr w:rsidR="007E7502" w:rsidRPr="004216D7" w:rsidTr="00DA0BE6">
        <w:trPr>
          <w:trHeight w:val="592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3" w:type="dxa"/>
          </w:tcPr>
          <w:p w:rsidR="007E7502" w:rsidRPr="00F152EB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850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23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0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DA0BE6">
        <w:trPr>
          <w:trHeight w:val="955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3" w:type="dxa"/>
          </w:tcPr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C10C34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01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1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1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E i E OTWOCK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7E7502" w:rsidRPr="004216D7" w:rsidTr="00324791">
        <w:trPr>
          <w:trHeight w:val="613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805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9" w:type="dxa"/>
          </w:tcPr>
          <w:p w:rsidR="007E7502" w:rsidRPr="003910D7" w:rsidRDefault="00DA0BE6" w:rsidP="00DA0BE6">
            <w:pPr>
              <w:tabs>
                <w:tab w:val="center" w:pos="1681"/>
                <w:tab w:val="left" w:pos="2506"/>
              </w:tabs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689" w:type="dxa"/>
          </w:tcPr>
          <w:p w:rsid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E7502" w:rsidRPr="00DA0BE6" w:rsidRDefault="00DA0BE6" w:rsidP="00DA0BE6">
            <w:pPr>
              <w:tabs>
                <w:tab w:val="left" w:pos="12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324791">
        <w:trPr>
          <w:trHeight w:val="1049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09" w:type="dxa"/>
          </w:tcPr>
          <w:p w:rsidR="007E7502" w:rsidRPr="00F152EB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Pr="00F152EB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F152EB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F152EB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89" w:type="dxa"/>
          </w:tcPr>
          <w:p w:rsidR="00DA0BE6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A0BE6" w:rsidRPr="00F152EB" w:rsidRDefault="00DA0BE6" w:rsidP="00DA0B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7502" w:rsidRPr="00F152EB" w:rsidRDefault="00DA0BE6" w:rsidP="00DA0B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DA0BE6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DA0BE6" w:rsidRPr="00F152EB" w:rsidRDefault="00DA0BE6" w:rsidP="00DA0B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7502" w:rsidRPr="00F152EB" w:rsidRDefault="00DA0BE6" w:rsidP="00DA0B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40,00</w:t>
            </w:r>
          </w:p>
        </w:tc>
        <w:tc>
          <w:tcPr>
            <w:tcW w:w="3689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CRYOFLEX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7E7502" w:rsidRPr="004216D7" w:rsidTr="00DA0BE6">
        <w:trPr>
          <w:trHeight w:val="604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6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878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7E7502" w:rsidRPr="00EF482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F482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7E7502" w:rsidRPr="00F152EB" w:rsidRDefault="00DA0BE6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7E7502" w:rsidRPr="00F152EB" w:rsidRDefault="00DA0BE6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F152EB" w:rsidRDefault="00371939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7E7502" w:rsidRPr="00686F1A" w:rsidTr="00DA0BE6">
        <w:trPr>
          <w:trHeight w:val="850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7E7502" w:rsidRPr="00F152EB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F152EB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F152EB" w:rsidRDefault="007E7502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19,99</w:t>
            </w:r>
          </w:p>
        </w:tc>
        <w:tc>
          <w:tcPr>
            <w:tcW w:w="3695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7E7502" w:rsidRPr="00371939" w:rsidRDefault="00371939" w:rsidP="00371939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7193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19,99</w:t>
            </w:r>
          </w:p>
        </w:tc>
      </w:tr>
    </w:tbl>
    <w:p w:rsidR="00DD0F36" w:rsidRPr="000636F5" w:rsidRDefault="00DD0F36" w:rsidP="00DD0F36"/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62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MARP ELECTRONIC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7E7502" w:rsidRPr="004216D7" w:rsidTr="00DA0BE6">
        <w:trPr>
          <w:trHeight w:val="589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36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727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36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13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13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Default="00371939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DA0BE6">
        <w:trPr>
          <w:trHeight w:val="1000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7E7502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D51BC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13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7E7502" w:rsidRPr="00F152EB" w:rsidRDefault="00371939" w:rsidP="00371939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DD0F36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TECHNOMEX PHU GLIWICE</w:t>
      </w:r>
    </w:p>
    <w:tbl>
      <w:tblPr>
        <w:tblStyle w:val="Tabela-Siatka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3731"/>
        <w:gridCol w:w="3731"/>
        <w:gridCol w:w="3731"/>
      </w:tblGrid>
      <w:tr w:rsidR="007E7502" w:rsidRPr="004216D7" w:rsidTr="00DA0BE6">
        <w:trPr>
          <w:trHeight w:val="604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7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DA0BE6">
        <w:trPr>
          <w:trHeight w:val="869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7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31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31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DA0BE6">
        <w:trPr>
          <w:trHeight w:val="1125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57" w:type="dxa"/>
          </w:tcPr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31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1" w:type="dxa"/>
          </w:tcPr>
          <w:p w:rsidR="007E7502" w:rsidRPr="00F152EB" w:rsidRDefault="00DA0BE6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7E7502" w:rsidRPr="00F152EB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DD0F36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hAnsi="Tahoma" w:cs="Tahoma"/>
          <w:b/>
          <w:color w:val="000000"/>
          <w:sz w:val="20"/>
          <w:szCs w:val="20"/>
        </w:rPr>
        <w:t>64</w:t>
      </w:r>
      <w:r w:rsidRPr="00197E04">
        <w:rPr>
          <w:rFonts w:ascii="Tahoma" w:hAnsi="Tahoma" w:cs="Tahoma"/>
          <w:b/>
          <w:color w:val="000000"/>
          <w:sz w:val="20"/>
          <w:szCs w:val="20"/>
        </w:rPr>
        <w:t xml:space="preserve"> SPRZĘT REHABILITACYJNY ASTAR ABR</w:t>
      </w:r>
      <w:r w:rsidRPr="00197E0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Style w:val="Tabela-Siatka"/>
        <w:tblW w:w="15524" w:type="dxa"/>
        <w:tblLayout w:type="fixed"/>
        <w:tblLook w:val="04A0" w:firstRow="1" w:lastRow="0" w:firstColumn="1" w:lastColumn="0" w:noHBand="0" w:noVBand="1"/>
      </w:tblPr>
      <w:tblGrid>
        <w:gridCol w:w="675"/>
        <w:gridCol w:w="3584"/>
        <w:gridCol w:w="3755"/>
        <w:gridCol w:w="3755"/>
        <w:gridCol w:w="3755"/>
      </w:tblGrid>
      <w:tr w:rsidR="007E7502" w:rsidRPr="004216D7" w:rsidTr="00324791">
        <w:trPr>
          <w:trHeight w:val="619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84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5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5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5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772"/>
        </w:trPr>
        <w:tc>
          <w:tcPr>
            <w:tcW w:w="675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F152E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84" w:type="dxa"/>
          </w:tcPr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F152EB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755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755" w:type="dxa"/>
          </w:tcPr>
          <w:p w:rsidR="007E7502" w:rsidRPr="003910D7" w:rsidRDefault="00DA0BE6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55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324791">
        <w:trPr>
          <w:trHeight w:val="1059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84" w:type="dxa"/>
          </w:tcPr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75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55" w:type="dxa"/>
          </w:tcPr>
          <w:p w:rsidR="007E7502" w:rsidRPr="00F152EB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55" w:type="dxa"/>
          </w:tcPr>
          <w:p w:rsidR="007E7502" w:rsidRPr="00F152EB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152EB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1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7E7502" w:rsidRPr="00746F33" w:rsidTr="00324791">
        <w:trPr>
          <w:trHeight w:val="580"/>
        </w:trPr>
        <w:tc>
          <w:tcPr>
            <w:tcW w:w="675" w:type="dxa"/>
          </w:tcPr>
          <w:p w:rsidR="007E7502" w:rsidRPr="00746F33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09" w:type="dxa"/>
          </w:tcPr>
          <w:p w:rsidR="007E7502" w:rsidRPr="00746F33" w:rsidRDefault="007E7502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986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9" w:type="dxa"/>
          </w:tcPr>
          <w:p w:rsidR="007E7502" w:rsidRPr="003910D7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  <w:tc>
          <w:tcPr>
            <w:tcW w:w="3689" w:type="dxa"/>
          </w:tcPr>
          <w:p w:rsidR="007E7502" w:rsidRPr="003910D7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24,39</w:t>
            </w:r>
          </w:p>
        </w:tc>
      </w:tr>
      <w:tr w:rsidR="007E7502" w:rsidRPr="00746F33" w:rsidTr="00324791">
        <w:trPr>
          <w:trHeight w:val="816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09" w:type="dxa"/>
          </w:tcPr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48,78</w:t>
            </w:r>
          </w:p>
        </w:tc>
        <w:tc>
          <w:tcPr>
            <w:tcW w:w="3689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46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48,78</w:t>
            </w:r>
          </w:p>
        </w:tc>
      </w:tr>
      <w:tr w:rsidR="007E7502" w:rsidRPr="00746F33" w:rsidTr="00324791">
        <w:trPr>
          <w:trHeight w:val="918"/>
        </w:trPr>
        <w:tc>
          <w:tcPr>
            <w:tcW w:w="675" w:type="dxa"/>
          </w:tcPr>
          <w:p w:rsidR="007E7502" w:rsidRPr="00686F1A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09" w:type="dxa"/>
          </w:tcPr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89" w:type="dxa"/>
          </w:tcPr>
          <w:p w:rsidR="007E7502" w:rsidRPr="00463ECC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7E7502" w:rsidRPr="00463ECC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7E7502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66 PODNOŚNIK  PACJENTA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7E7502" w:rsidRPr="00746F33" w:rsidTr="00324791">
        <w:trPr>
          <w:trHeight w:val="580"/>
        </w:trPr>
        <w:tc>
          <w:tcPr>
            <w:tcW w:w="675" w:type="dxa"/>
          </w:tcPr>
          <w:p w:rsidR="007E7502" w:rsidRPr="00746F33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7E7502" w:rsidRPr="00746F33" w:rsidRDefault="007E7502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986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1" w:type="dxa"/>
          </w:tcPr>
          <w:p w:rsidR="007E7502" w:rsidRPr="003910D7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7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BE6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7E7502" w:rsidRPr="00746F33" w:rsidTr="00324791">
        <w:trPr>
          <w:trHeight w:val="815"/>
        </w:trPr>
        <w:tc>
          <w:tcPr>
            <w:tcW w:w="675" w:type="dxa"/>
          </w:tcPr>
          <w:p w:rsidR="007E7502" w:rsidRPr="00686F1A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7E7502" w:rsidRPr="00EF482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EF482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7E7502" w:rsidRPr="00463ECC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7E7502" w:rsidRPr="00463ECC" w:rsidRDefault="00DA0BE6" w:rsidP="00DA0BE6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7E7502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7E7502" w:rsidRPr="00746F33" w:rsidTr="00324791">
        <w:trPr>
          <w:trHeight w:val="776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89" w:type="dxa"/>
          </w:tcPr>
          <w:p w:rsidR="007E7502" w:rsidRPr="00463ECC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Pr="00463ECC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7E7502" w:rsidRPr="00463ECC" w:rsidRDefault="007E7502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49,99</w:t>
            </w:r>
          </w:p>
        </w:tc>
        <w:tc>
          <w:tcPr>
            <w:tcW w:w="367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7E7502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46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49,99</w:t>
            </w:r>
          </w:p>
        </w:tc>
      </w:tr>
      <w:tr w:rsidR="007E7502" w:rsidRPr="00746F33" w:rsidTr="00324791">
        <w:trPr>
          <w:trHeight w:val="878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489" w:type="dxa"/>
          </w:tcPr>
          <w:p w:rsidR="007E7502" w:rsidRPr="00463ECC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PROMA SERVICE Jacek Żarczyński</w:t>
            </w:r>
          </w:p>
          <w:p w:rsidR="007E7502" w:rsidRPr="00463ECC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Staromiejska 12/6</w:t>
            </w:r>
          </w:p>
          <w:p w:rsidR="007E7502" w:rsidRPr="00463ECC" w:rsidRDefault="007E7502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367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3671" w:type="dxa"/>
          </w:tcPr>
          <w:p w:rsidR="007E7502" w:rsidRPr="00DA0BE6" w:rsidRDefault="00DA0BE6" w:rsidP="00DA0BE6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0BE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7E7502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46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3,75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67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2</w:t>
      </w: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675"/>
        <w:gridCol w:w="3475"/>
        <w:gridCol w:w="3659"/>
        <w:gridCol w:w="3659"/>
        <w:gridCol w:w="3659"/>
      </w:tblGrid>
      <w:tr w:rsidR="007E7502" w:rsidRPr="004216D7" w:rsidTr="00324791">
        <w:trPr>
          <w:trHeight w:val="614"/>
        </w:trPr>
        <w:tc>
          <w:tcPr>
            <w:tcW w:w="675" w:type="dxa"/>
          </w:tcPr>
          <w:p w:rsidR="007E7502" w:rsidRPr="00746F33" w:rsidRDefault="007E7502" w:rsidP="00B740E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75" w:type="dxa"/>
          </w:tcPr>
          <w:p w:rsidR="007E7502" w:rsidRPr="00746F33" w:rsidRDefault="007E7502" w:rsidP="00B740EA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1108"/>
        </w:trPr>
        <w:tc>
          <w:tcPr>
            <w:tcW w:w="675" w:type="dxa"/>
          </w:tcPr>
          <w:p w:rsidR="007E7502" w:rsidRPr="00686F1A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75" w:type="dxa"/>
          </w:tcPr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Default="007E7502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7E7502" w:rsidRPr="00686F1A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</w:tcPr>
          <w:p w:rsidR="007E7502" w:rsidRPr="00463ECC" w:rsidRDefault="00CE26B3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59" w:type="dxa"/>
          </w:tcPr>
          <w:p w:rsidR="007E7502" w:rsidRPr="00463ECC" w:rsidRDefault="00CE26B3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7E7502" w:rsidRPr="00463ECC" w:rsidRDefault="001646DD" w:rsidP="007E7502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DD0F36" w:rsidRDefault="00DD0F36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  68 SPRZĘT REHABILITACYJNY BTL POLSKA  SP. z o.o.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7E7502" w:rsidRPr="00746F33" w:rsidTr="00324791">
        <w:trPr>
          <w:trHeight w:val="572"/>
        </w:trPr>
        <w:tc>
          <w:tcPr>
            <w:tcW w:w="675" w:type="dxa"/>
          </w:tcPr>
          <w:p w:rsidR="007E7502" w:rsidRPr="00746F33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7E7502" w:rsidRPr="00746F33" w:rsidRDefault="007E7502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746F33" w:rsidTr="00324791">
        <w:trPr>
          <w:trHeight w:val="951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65" w:type="dxa"/>
          </w:tcPr>
          <w:p w:rsidR="007E7502" w:rsidRPr="003910D7" w:rsidRDefault="00197AE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40,65</w:t>
            </w:r>
          </w:p>
        </w:tc>
        <w:tc>
          <w:tcPr>
            <w:tcW w:w="3665" w:type="dxa"/>
          </w:tcPr>
          <w:p w:rsidR="007E7502" w:rsidRPr="003910D7" w:rsidRDefault="00197AE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40,65</w:t>
            </w:r>
          </w:p>
        </w:tc>
      </w:tr>
      <w:tr w:rsidR="007E7502" w:rsidRPr="00746F33" w:rsidTr="00324791">
        <w:trPr>
          <w:trHeight w:val="831"/>
        </w:trPr>
        <w:tc>
          <w:tcPr>
            <w:tcW w:w="675" w:type="dxa"/>
          </w:tcPr>
          <w:p w:rsidR="007E7502" w:rsidRPr="00463ECC" w:rsidRDefault="007E7502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82" w:type="dxa"/>
          </w:tcPr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6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48,78</w:t>
            </w:r>
          </w:p>
        </w:tc>
        <w:tc>
          <w:tcPr>
            <w:tcW w:w="3665" w:type="dxa"/>
          </w:tcPr>
          <w:p w:rsidR="007E7502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46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48,78</w:t>
            </w:r>
          </w:p>
        </w:tc>
      </w:tr>
      <w:tr w:rsidR="007E7502" w:rsidRPr="00746F33" w:rsidTr="00324791">
        <w:trPr>
          <w:trHeight w:val="945"/>
        </w:trPr>
        <w:tc>
          <w:tcPr>
            <w:tcW w:w="675" w:type="dxa"/>
          </w:tcPr>
          <w:p w:rsidR="007E7502" w:rsidRPr="00686F1A" w:rsidRDefault="007E7502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482" w:type="dxa"/>
          </w:tcPr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EF482A" w:rsidRDefault="007E7502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65" w:type="dxa"/>
          </w:tcPr>
          <w:p w:rsidR="007E7502" w:rsidRPr="00463ECC" w:rsidRDefault="00197AED" w:rsidP="00197AE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65" w:type="dxa"/>
          </w:tcPr>
          <w:p w:rsidR="007E7502" w:rsidRPr="00463ECC" w:rsidRDefault="00197AED" w:rsidP="00197AE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7E7502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  69</w:t>
      </w:r>
      <w:r w:rsidRPr="0093181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SPRZĘT REHABILITACYJNY </w:t>
      </w:r>
      <w:r>
        <w:rPr>
          <w:rFonts w:ascii="Tahoma" w:eastAsia="Calibri" w:hAnsi="Tahoma" w:cs="Tahoma"/>
          <w:b/>
          <w:bCs/>
          <w:color w:val="000000"/>
          <w:sz w:val="20"/>
          <w:szCs w:val="20"/>
        </w:rPr>
        <w:t>3</w:t>
      </w: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675"/>
        <w:gridCol w:w="3475"/>
        <w:gridCol w:w="3659"/>
        <w:gridCol w:w="3659"/>
        <w:gridCol w:w="3659"/>
      </w:tblGrid>
      <w:tr w:rsidR="007E7502" w:rsidRPr="004216D7" w:rsidTr="00324791">
        <w:trPr>
          <w:trHeight w:val="598"/>
        </w:trPr>
        <w:tc>
          <w:tcPr>
            <w:tcW w:w="675" w:type="dxa"/>
          </w:tcPr>
          <w:p w:rsidR="007E7502" w:rsidRPr="00746F33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475" w:type="dxa"/>
          </w:tcPr>
          <w:p w:rsidR="007E7502" w:rsidRPr="00746F33" w:rsidRDefault="007E7502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9" w:type="dxa"/>
          </w:tcPr>
          <w:p w:rsidR="007E7502" w:rsidRPr="00C1334A" w:rsidRDefault="007E7502" w:rsidP="007E7502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7E7502" w:rsidRPr="00686F1A" w:rsidTr="00324791">
        <w:trPr>
          <w:trHeight w:val="747"/>
        </w:trPr>
        <w:tc>
          <w:tcPr>
            <w:tcW w:w="675" w:type="dxa"/>
          </w:tcPr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75" w:type="dxa"/>
          </w:tcPr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7E7502" w:rsidRPr="00463ECC" w:rsidRDefault="007E7502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59" w:type="dxa"/>
          </w:tcPr>
          <w:p w:rsidR="007E7502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  <w:tc>
          <w:tcPr>
            <w:tcW w:w="3659" w:type="dxa"/>
          </w:tcPr>
          <w:p w:rsidR="007E7502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7E7502" w:rsidRDefault="001646DD" w:rsidP="007E7502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48,78</w:t>
            </w:r>
          </w:p>
        </w:tc>
      </w:tr>
      <w:tr w:rsidR="007E7502" w:rsidRPr="00686F1A" w:rsidTr="00324791">
        <w:trPr>
          <w:trHeight w:val="1309"/>
        </w:trPr>
        <w:tc>
          <w:tcPr>
            <w:tcW w:w="675" w:type="dxa"/>
          </w:tcPr>
          <w:p w:rsidR="007E7502" w:rsidRPr="00686F1A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75" w:type="dxa"/>
          </w:tcPr>
          <w:p w:rsidR="007E7502" w:rsidRDefault="007E7502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7E7502" w:rsidRDefault="007E7502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7E7502" w:rsidRPr="00026C32" w:rsidRDefault="007E7502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59" w:type="dxa"/>
          </w:tcPr>
          <w:p w:rsidR="007E7502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59" w:type="dxa"/>
          </w:tcPr>
          <w:p w:rsidR="007E7502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7E7502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ARIES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BD1B61" w:rsidRPr="00746F33" w:rsidTr="00324791">
        <w:trPr>
          <w:trHeight w:val="578"/>
        </w:trPr>
        <w:tc>
          <w:tcPr>
            <w:tcW w:w="675" w:type="dxa"/>
          </w:tcPr>
          <w:p w:rsidR="00BD1B61" w:rsidRPr="00746F33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BD1B61" w:rsidRPr="00746F33" w:rsidRDefault="00BD1B6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62"/>
        </w:trPr>
        <w:tc>
          <w:tcPr>
            <w:tcW w:w="675" w:type="dxa"/>
          </w:tcPr>
          <w:p w:rsidR="00BD1B61" w:rsidRPr="00BE510F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E510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BD1B61" w:rsidRPr="00BE510F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BE510F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BE510F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BE510F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65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65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324791">
        <w:trPr>
          <w:trHeight w:val="835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2" w:type="dxa"/>
          </w:tcPr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65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65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40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82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463ECC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463ECC" w:rsidRDefault="00BD1B61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65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42,85</w:t>
            </w:r>
          </w:p>
        </w:tc>
        <w:tc>
          <w:tcPr>
            <w:tcW w:w="3665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42,85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REHA+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746F33" w:rsidTr="00324791">
        <w:trPr>
          <w:trHeight w:val="576"/>
        </w:trPr>
        <w:tc>
          <w:tcPr>
            <w:tcW w:w="675" w:type="dxa"/>
          </w:tcPr>
          <w:p w:rsidR="00BD1B61" w:rsidRPr="00746F33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58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495" w:type="dxa"/>
          </w:tcPr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7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77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324791">
        <w:trPr>
          <w:trHeight w:val="690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95" w:type="dxa"/>
          </w:tcPr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7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15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95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463ECC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463ECC" w:rsidRDefault="00BD1B61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42,85</w:t>
            </w:r>
          </w:p>
        </w:tc>
        <w:tc>
          <w:tcPr>
            <w:tcW w:w="3677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646D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42,85</w:t>
            </w:r>
          </w:p>
        </w:tc>
      </w:tr>
    </w:tbl>
    <w:p w:rsidR="005611A0" w:rsidRPr="000636F5" w:rsidRDefault="005611A0" w:rsidP="005611A0"/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KETLLER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746F33" w:rsidTr="00324791">
        <w:trPr>
          <w:trHeight w:val="581"/>
        </w:trPr>
        <w:tc>
          <w:tcPr>
            <w:tcW w:w="675" w:type="dxa"/>
          </w:tcPr>
          <w:p w:rsidR="00BD1B61" w:rsidRPr="00746F33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BD1B61" w:rsidRPr="00746F33" w:rsidRDefault="00BD1B6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67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Pr="001646DD" w:rsidRDefault="001646DD" w:rsidP="001646DD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46DD"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324791">
        <w:trPr>
          <w:trHeight w:val="870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 KINESIS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675"/>
        <w:gridCol w:w="3461"/>
        <w:gridCol w:w="3647"/>
        <w:gridCol w:w="3647"/>
        <w:gridCol w:w="3647"/>
      </w:tblGrid>
      <w:tr w:rsidR="00BD1B61" w:rsidRPr="00746F33" w:rsidTr="00324791">
        <w:trPr>
          <w:trHeight w:val="600"/>
        </w:trPr>
        <w:tc>
          <w:tcPr>
            <w:tcW w:w="675" w:type="dxa"/>
          </w:tcPr>
          <w:p w:rsidR="00BD1B61" w:rsidRPr="00746F33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61" w:type="dxa"/>
          </w:tcPr>
          <w:p w:rsidR="00BD1B61" w:rsidRPr="00746F33" w:rsidRDefault="00BD1B6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78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461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47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47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47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324791">
        <w:trPr>
          <w:trHeight w:val="740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61" w:type="dxa"/>
          </w:tcPr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47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47" w:type="dxa"/>
          </w:tcPr>
          <w:p w:rsidR="00BD1B61" w:rsidRPr="00EF482A" w:rsidRDefault="00CE26B3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47" w:type="dxa"/>
          </w:tcPr>
          <w:p w:rsidR="00BD1B61" w:rsidRPr="00EF482A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165C1" w:rsidRPr="00197E04" w:rsidRDefault="006165C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 REHABILITACYJNY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 xml:space="preserve"> 4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746F33" w:rsidTr="00324791">
        <w:trPr>
          <w:trHeight w:val="600"/>
        </w:trPr>
        <w:tc>
          <w:tcPr>
            <w:tcW w:w="675" w:type="dxa"/>
          </w:tcPr>
          <w:p w:rsidR="00BD1B61" w:rsidRPr="00746F33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BD1B61" w:rsidRPr="00746F33" w:rsidRDefault="00BD1B61" w:rsidP="006165C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20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324791">
        <w:trPr>
          <w:trHeight w:val="844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Pr="00EF482A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ZESTAW LAPAROSKOPII AESKULAP  BRAUN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4216D7" w:rsidTr="00324791">
        <w:trPr>
          <w:trHeight w:val="595"/>
        </w:trPr>
        <w:tc>
          <w:tcPr>
            <w:tcW w:w="675" w:type="dxa"/>
          </w:tcPr>
          <w:p w:rsidR="00BD1B61" w:rsidRPr="00746F33" w:rsidRDefault="00BD1B61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BD1B61" w:rsidRPr="00746F33" w:rsidRDefault="00BD1B61" w:rsidP="00C270B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96"/>
        </w:trPr>
        <w:tc>
          <w:tcPr>
            <w:tcW w:w="675" w:type="dxa"/>
          </w:tcPr>
          <w:p w:rsidR="00BD1B61" w:rsidRPr="00463ECC" w:rsidRDefault="00BD1B61" w:rsidP="00C270B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3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BD1B61" w:rsidRPr="00686F1A" w:rsidTr="00324791">
        <w:trPr>
          <w:trHeight w:val="865"/>
        </w:trPr>
        <w:tc>
          <w:tcPr>
            <w:tcW w:w="675" w:type="dxa"/>
          </w:tcPr>
          <w:p w:rsidR="00BD1B61" w:rsidRPr="00686F1A" w:rsidRDefault="00BD1B61" w:rsidP="00C270B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02" w:type="dxa"/>
          </w:tcPr>
          <w:p w:rsidR="00BD1B61" w:rsidRDefault="00BD1B61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Aesculap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Chifa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Default="00BD1B61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Tysiąclecia 14</w:t>
            </w:r>
          </w:p>
          <w:p w:rsidR="00BD1B61" w:rsidRPr="00EF482A" w:rsidRDefault="00BD1B61" w:rsidP="009B172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64-300 Nowy Tomyśl</w:t>
            </w:r>
          </w:p>
        </w:tc>
        <w:tc>
          <w:tcPr>
            <w:tcW w:w="3683" w:type="dxa"/>
          </w:tcPr>
          <w:p w:rsidR="00BD1B61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43,32</w:t>
            </w:r>
          </w:p>
        </w:tc>
        <w:tc>
          <w:tcPr>
            <w:tcW w:w="3683" w:type="dxa"/>
          </w:tcPr>
          <w:p w:rsidR="00BD1B61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83" w:type="dxa"/>
          </w:tcPr>
          <w:p w:rsidR="00BD1B61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83,32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77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Kardiotokograf ( KTG )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Bionet</w:t>
      </w:r>
      <w:proofErr w:type="spellEnd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Co.,</w:t>
      </w:r>
      <w:proofErr w:type="spellStart"/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Ltd</w:t>
      </w:r>
      <w:proofErr w:type="spellEnd"/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4216D7" w:rsidTr="00324791">
        <w:trPr>
          <w:trHeight w:val="587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489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917"/>
        </w:trPr>
        <w:tc>
          <w:tcPr>
            <w:tcW w:w="675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46,68</w:t>
            </w:r>
          </w:p>
        </w:tc>
        <w:tc>
          <w:tcPr>
            <w:tcW w:w="3671" w:type="dxa"/>
          </w:tcPr>
          <w:p w:rsidR="00BD1B61" w:rsidRPr="003910D7" w:rsidRDefault="00CE26B3" w:rsidP="00CE26B3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1646D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46,68</w:t>
            </w:r>
          </w:p>
        </w:tc>
      </w:tr>
      <w:tr w:rsidR="00BD1B61" w:rsidRPr="00686F1A" w:rsidTr="00324791">
        <w:trPr>
          <w:trHeight w:val="853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BD1B61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Pr="00463ECC" w:rsidRDefault="001646DD" w:rsidP="001646D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nr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78</w:t>
      </w:r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Kardiotokograf</w:t>
      </w:r>
      <w:proofErr w:type="spellEnd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( KTG )</w:t>
      </w:r>
      <w:proofErr w:type="spellStart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Contect</w:t>
      </w:r>
      <w:proofErr w:type="spellEnd"/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-Medical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4216D7" w:rsidTr="00324791">
        <w:trPr>
          <w:trHeight w:val="594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798"/>
        </w:trPr>
        <w:tc>
          <w:tcPr>
            <w:tcW w:w="675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71" w:type="dxa"/>
          </w:tcPr>
          <w:p w:rsidR="00BD1B61" w:rsidRPr="00CE26B3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6B3">
              <w:rPr>
                <w:rFonts w:ascii="Tahoma" w:hAnsi="Tahoma" w:cs="Tahoma"/>
                <w:sz w:val="20"/>
                <w:szCs w:val="20"/>
              </w:rPr>
              <w:t>46,68</w:t>
            </w:r>
          </w:p>
        </w:tc>
        <w:tc>
          <w:tcPr>
            <w:tcW w:w="3671" w:type="dxa"/>
          </w:tcPr>
          <w:p w:rsidR="00BD1B61" w:rsidRPr="00CE26B3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6B3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46,68</w:t>
            </w:r>
          </w:p>
        </w:tc>
      </w:tr>
      <w:tr w:rsidR="00BD1B61" w:rsidRPr="00686F1A" w:rsidTr="00324791">
        <w:trPr>
          <w:trHeight w:val="742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463ECC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463ECC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FC5481" w:rsidRDefault="00FC548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</w:p>
    <w:p w:rsidR="00FC5481" w:rsidRPr="00D832C1" w:rsidRDefault="00FC548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C2309D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79  DEZYNFEKATORY I ZMYWARKI TEHAND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746F33" w:rsidTr="00324791">
        <w:trPr>
          <w:trHeight w:val="599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848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683" w:type="dxa"/>
          </w:tcPr>
          <w:p w:rsidR="00BD1B61" w:rsidRPr="00CE26B3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6B3">
              <w:rPr>
                <w:rFonts w:ascii="Tahoma" w:hAnsi="Tahoma" w:cs="Tahoma"/>
                <w:sz w:val="20"/>
                <w:szCs w:val="20"/>
              </w:rPr>
              <w:t>57,60</w:t>
            </w:r>
          </w:p>
        </w:tc>
        <w:tc>
          <w:tcPr>
            <w:tcW w:w="3683" w:type="dxa"/>
          </w:tcPr>
          <w:p w:rsidR="00BD1B61" w:rsidRPr="00CE26B3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E26B3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57,60</w:t>
            </w:r>
          </w:p>
        </w:tc>
      </w:tr>
      <w:tr w:rsidR="00BD1B61" w:rsidRPr="00746F33" w:rsidTr="00324791">
        <w:trPr>
          <w:trHeight w:val="1100"/>
        </w:trPr>
        <w:tc>
          <w:tcPr>
            <w:tcW w:w="675" w:type="dxa"/>
          </w:tcPr>
          <w:p w:rsidR="00BD1B61" w:rsidRPr="00686F1A" w:rsidRDefault="00BD1B6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502" w:type="dxa"/>
          </w:tcPr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3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463E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ASBER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324791">
        <w:trPr>
          <w:trHeight w:val="582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845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07" w:type="dxa"/>
          </w:tcPr>
          <w:p w:rsidR="00BD1B61" w:rsidRPr="003910D7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43,99</w:t>
            </w:r>
          </w:p>
        </w:tc>
        <w:tc>
          <w:tcPr>
            <w:tcW w:w="3707" w:type="dxa"/>
          </w:tcPr>
          <w:p w:rsidR="00BD1B61" w:rsidRPr="003910D7" w:rsidRDefault="00CE26B3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43,99</w:t>
            </w:r>
          </w:p>
        </w:tc>
      </w:tr>
      <w:tr w:rsidR="00BD1B61" w:rsidRPr="00746F33" w:rsidTr="00324791">
        <w:trPr>
          <w:trHeight w:val="1105"/>
        </w:trPr>
        <w:tc>
          <w:tcPr>
            <w:tcW w:w="675" w:type="dxa"/>
          </w:tcPr>
          <w:p w:rsidR="00BD1B61" w:rsidRPr="00686F1A" w:rsidRDefault="00BD1B6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463ECC" w:rsidRDefault="00CE26B3" w:rsidP="00CE26B3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463ECC" w:rsidRDefault="00463E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FAGOR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324791">
        <w:trPr>
          <w:trHeight w:val="582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28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07" w:type="dxa"/>
          </w:tcPr>
          <w:p w:rsidR="00BD1B61" w:rsidRPr="0078184D" w:rsidRDefault="0078184D" w:rsidP="0078184D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184D"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  <w:tc>
          <w:tcPr>
            <w:tcW w:w="3707" w:type="dxa"/>
          </w:tcPr>
          <w:p w:rsidR="00BD1B61" w:rsidRPr="0078184D" w:rsidRDefault="0078184D" w:rsidP="0078184D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184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</w:tr>
      <w:tr w:rsidR="00BD1B61" w:rsidRPr="00746F33" w:rsidTr="00324791">
        <w:trPr>
          <w:trHeight w:val="989"/>
        </w:trPr>
        <w:tc>
          <w:tcPr>
            <w:tcW w:w="675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463ECC" w:rsidRDefault="00463E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lastRenderedPageBreak/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82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EDESSA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324791">
        <w:trPr>
          <w:trHeight w:val="618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830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07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  <w:tc>
          <w:tcPr>
            <w:tcW w:w="3707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</w:tr>
      <w:tr w:rsidR="00BD1B61" w:rsidRPr="00746F33" w:rsidTr="00324791">
        <w:trPr>
          <w:trHeight w:val="1077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463ECC" w:rsidRDefault="00463E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83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6A1797">
        <w:rPr>
          <w:rFonts w:ascii="Tahoma" w:eastAsia="Calibri" w:hAnsi="Tahoma" w:cs="Tahoma"/>
          <w:b/>
          <w:color w:val="000000"/>
          <w:sz w:val="20"/>
          <w:szCs w:val="20"/>
        </w:rPr>
        <w:t>ZMYWARKA DO NACZYŃ</w:t>
      </w:r>
      <w:r w:rsidRPr="00FB4EC1">
        <w:rPr>
          <w:rFonts w:ascii="Arial" w:eastAsia="Calibri" w:hAnsi="Arial" w:cs="Arial"/>
          <w:color w:val="000000"/>
        </w:rPr>
        <w:t xml:space="preserve"> 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RM GASTRO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324791">
        <w:trPr>
          <w:trHeight w:val="607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91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07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  <w:tc>
          <w:tcPr>
            <w:tcW w:w="3707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52,80</w:t>
            </w:r>
          </w:p>
        </w:tc>
      </w:tr>
      <w:tr w:rsidR="00BD1B61" w:rsidRPr="00746F33" w:rsidTr="00324791">
        <w:trPr>
          <w:trHeight w:val="1046"/>
        </w:trPr>
        <w:tc>
          <w:tcPr>
            <w:tcW w:w="675" w:type="dxa"/>
          </w:tcPr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463ECC" w:rsidP="006165C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84  DEZYNFEKATOR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STELCO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3725"/>
        <w:gridCol w:w="3725"/>
        <w:gridCol w:w="3725"/>
      </w:tblGrid>
      <w:tr w:rsidR="00BD1B61" w:rsidRPr="00746F33" w:rsidTr="00324791">
        <w:trPr>
          <w:trHeight w:val="597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0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21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50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25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24,00</w:t>
            </w:r>
          </w:p>
        </w:tc>
        <w:tc>
          <w:tcPr>
            <w:tcW w:w="3725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24,00</w:t>
            </w:r>
          </w:p>
        </w:tc>
      </w:tr>
      <w:tr w:rsidR="00BD1B61" w:rsidRPr="00746F33" w:rsidTr="00324791">
        <w:trPr>
          <w:trHeight w:val="987"/>
        </w:trPr>
        <w:tc>
          <w:tcPr>
            <w:tcW w:w="675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50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2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2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Default="00463EC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1093"/>
        </w:trPr>
        <w:tc>
          <w:tcPr>
            <w:tcW w:w="675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50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MEDILAB Firma Wytwórczo Usługowa Spółka z o.o.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Dział Zamówień Publicznych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Niedźwiedzia 60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15-531 Białystok</w:t>
            </w:r>
          </w:p>
        </w:tc>
        <w:tc>
          <w:tcPr>
            <w:tcW w:w="372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11,52</w:t>
            </w:r>
          </w:p>
        </w:tc>
        <w:tc>
          <w:tcPr>
            <w:tcW w:w="372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25" w:type="dxa"/>
          </w:tcPr>
          <w:p w:rsidR="00BD1B61" w:rsidRPr="00463ECC" w:rsidRDefault="00463ECC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51,52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85  DEZYNFEKATOR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ANMED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3719"/>
        <w:gridCol w:w="3719"/>
        <w:gridCol w:w="3719"/>
      </w:tblGrid>
      <w:tr w:rsidR="00BD1B61" w:rsidRPr="00746F33" w:rsidTr="00324791">
        <w:trPr>
          <w:trHeight w:val="588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43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09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43" w:type="dxa"/>
          </w:tcPr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463ECC">
              <w:rPr>
                <w:rFonts w:ascii="Tahoma" w:hAnsi="Tahoma" w:cs="Tahoma"/>
                <w:sz w:val="20"/>
                <w:szCs w:val="20"/>
              </w:rPr>
              <w:t>Krześlak</w:t>
            </w:r>
            <w:proofErr w:type="spellEnd"/>
          </w:p>
          <w:p w:rsidR="00BD1B61" w:rsidRPr="00463ECC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Ul. Jarocka 24, 10-699 Olsztyn</w:t>
            </w:r>
          </w:p>
        </w:tc>
        <w:tc>
          <w:tcPr>
            <w:tcW w:w="371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28,80</w:t>
            </w:r>
          </w:p>
        </w:tc>
        <w:tc>
          <w:tcPr>
            <w:tcW w:w="371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28,80</w:t>
            </w:r>
          </w:p>
        </w:tc>
      </w:tr>
      <w:tr w:rsidR="00BD1B61" w:rsidRPr="00746F33" w:rsidTr="00324791">
        <w:trPr>
          <w:trHeight w:val="1116"/>
        </w:trPr>
        <w:tc>
          <w:tcPr>
            <w:tcW w:w="675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43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19" w:type="dxa"/>
          </w:tcPr>
          <w:p w:rsidR="00BD1B61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BD1B61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BD1B61" w:rsidRDefault="00463ECC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DC0AE6">
        <w:rPr>
          <w:rFonts w:ascii="Tahoma" w:hAnsi="Tahoma" w:cs="Tahoma"/>
          <w:b/>
          <w:bCs/>
          <w:color w:val="000000"/>
          <w:sz w:val="20"/>
          <w:szCs w:val="20"/>
        </w:rPr>
        <w:t>Zadanie nr 86  MYJNIA ULTRADZWIĘKOWA „ULTRATR”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BD1B61" w:rsidRPr="00746F33" w:rsidTr="00324791">
        <w:trPr>
          <w:trHeight w:val="639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874"/>
        </w:trPr>
        <w:tc>
          <w:tcPr>
            <w:tcW w:w="675" w:type="dxa"/>
          </w:tcPr>
          <w:p w:rsidR="00BD1B61" w:rsidRPr="00686F1A" w:rsidRDefault="00BD1B6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686F1A"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536" w:type="dxa"/>
          </w:tcPr>
          <w:p w:rsidR="00BD1B61" w:rsidRPr="00E6692A" w:rsidRDefault="00BD1B61" w:rsidP="00DB1E9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 xml:space="preserve">Zakład Napraw Aparatury Ciśnieniowej i Medycznej Tadeusz </w:t>
            </w:r>
            <w:proofErr w:type="spellStart"/>
            <w:r w:rsidRPr="00E6692A">
              <w:rPr>
                <w:rFonts w:ascii="Tahoma" w:hAnsi="Tahoma" w:cs="Tahoma"/>
                <w:b/>
                <w:sz w:val="20"/>
                <w:szCs w:val="20"/>
              </w:rPr>
              <w:t>Krześlak</w:t>
            </w:r>
            <w:proofErr w:type="spellEnd"/>
          </w:p>
          <w:p w:rsidR="00BD1B61" w:rsidRPr="00B3418B" w:rsidRDefault="00BD1B61" w:rsidP="00DB1E9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692A">
              <w:rPr>
                <w:rFonts w:ascii="Tahoma" w:hAnsi="Tahoma" w:cs="Tahoma"/>
                <w:b/>
                <w:sz w:val="20"/>
                <w:szCs w:val="20"/>
              </w:rPr>
              <w:t>Ul. Jarocka 24, 10-699 Olsztyn</w:t>
            </w:r>
          </w:p>
        </w:tc>
        <w:tc>
          <w:tcPr>
            <w:tcW w:w="3713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463ECC" w:rsidRDefault="00463ECC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GE  HEALTHCARE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374"/>
        <w:gridCol w:w="3695"/>
        <w:gridCol w:w="3695"/>
        <w:gridCol w:w="3695"/>
      </w:tblGrid>
      <w:tr w:rsidR="00BD1B61" w:rsidRPr="00746F33" w:rsidTr="00324791">
        <w:trPr>
          <w:trHeight w:val="581"/>
        </w:trPr>
        <w:tc>
          <w:tcPr>
            <w:tcW w:w="817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74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64"/>
        </w:trPr>
        <w:tc>
          <w:tcPr>
            <w:tcW w:w="817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374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YAL Sp. z o.o.</w:t>
            </w:r>
          </w:p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Fabryczna 14</w:t>
            </w:r>
          </w:p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26-670 Pionki</w:t>
            </w:r>
          </w:p>
        </w:tc>
        <w:tc>
          <w:tcPr>
            <w:tcW w:w="3695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16,26</w:t>
            </w:r>
          </w:p>
        </w:tc>
        <w:tc>
          <w:tcPr>
            <w:tcW w:w="3695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16,26</w:t>
            </w:r>
          </w:p>
        </w:tc>
      </w:tr>
      <w:tr w:rsidR="00BD1B61" w:rsidRPr="00746F33" w:rsidTr="00324791">
        <w:trPr>
          <w:trHeight w:val="708"/>
        </w:trPr>
        <w:tc>
          <w:tcPr>
            <w:tcW w:w="817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374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10,64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95" w:type="dxa"/>
          </w:tcPr>
          <w:p w:rsidR="00BD1B61" w:rsidRPr="00463ECC" w:rsidRDefault="00463ECC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50,64</w:t>
            </w:r>
          </w:p>
        </w:tc>
      </w:tr>
      <w:tr w:rsidR="00BD1B61" w:rsidRPr="00746F33" w:rsidTr="00324791">
        <w:trPr>
          <w:trHeight w:val="825"/>
        </w:trPr>
        <w:tc>
          <w:tcPr>
            <w:tcW w:w="817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374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Althea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Bielska 49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43-190 Mikołów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36,02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36,02</w:t>
            </w:r>
          </w:p>
        </w:tc>
      </w:tr>
      <w:tr w:rsidR="00BD1B61" w:rsidRPr="00746F33" w:rsidTr="00324791">
        <w:trPr>
          <w:trHeight w:val="845"/>
        </w:trPr>
        <w:tc>
          <w:tcPr>
            <w:tcW w:w="817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374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</w:tr>
      <w:tr w:rsidR="00BD1B61" w:rsidRPr="00746F33" w:rsidTr="00324791">
        <w:trPr>
          <w:trHeight w:val="817"/>
        </w:trPr>
        <w:tc>
          <w:tcPr>
            <w:tcW w:w="817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5.</w:t>
            </w:r>
          </w:p>
        </w:tc>
        <w:tc>
          <w:tcPr>
            <w:tcW w:w="3374" w:type="dxa"/>
          </w:tcPr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26,01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26,01</w:t>
            </w:r>
          </w:p>
        </w:tc>
      </w:tr>
      <w:tr w:rsidR="00BD1B61" w:rsidRPr="00746F33" w:rsidTr="00324791">
        <w:trPr>
          <w:trHeight w:val="920"/>
        </w:trPr>
        <w:tc>
          <w:tcPr>
            <w:tcW w:w="817" w:type="dxa"/>
          </w:tcPr>
          <w:p w:rsidR="00BD1B61" w:rsidRDefault="00BD1B61" w:rsidP="00DB1E9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6.</w:t>
            </w:r>
          </w:p>
        </w:tc>
        <w:tc>
          <w:tcPr>
            <w:tcW w:w="3374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Default="00BD1B61" w:rsidP="00026C32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Default="00463ECC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197E04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val="en-US"/>
        </w:rPr>
      </w:pP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Zadanie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>nr</w:t>
      </w:r>
      <w:proofErr w:type="spellEnd"/>
      <w:r w:rsidRPr="00D832C1"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88</w:t>
      </w:r>
      <w:r w:rsidRPr="00D832C1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 xml:space="preserve">  </w:t>
      </w:r>
      <w:r w:rsidRPr="00A83637">
        <w:rPr>
          <w:rFonts w:ascii="Tahoma" w:eastAsia="Calibri" w:hAnsi="Tahoma" w:cs="Tahoma"/>
          <w:b/>
          <w:color w:val="000000"/>
          <w:sz w:val="20"/>
          <w:szCs w:val="20"/>
          <w:lang w:val="en-US"/>
        </w:rPr>
        <w:t>APARAT USG GENERAL ELECTRIC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BD1B61" w:rsidRPr="00746F33" w:rsidTr="0078184D">
        <w:trPr>
          <w:trHeight w:val="579"/>
        </w:trPr>
        <w:tc>
          <w:tcPr>
            <w:tcW w:w="675" w:type="dxa"/>
          </w:tcPr>
          <w:p w:rsidR="00BD1B61" w:rsidRPr="00746F33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16" w:type="dxa"/>
          </w:tcPr>
          <w:p w:rsidR="00BD1B61" w:rsidRPr="00746F33" w:rsidRDefault="00BD1B61" w:rsidP="00DB1E9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8184D">
        <w:trPr>
          <w:trHeight w:val="842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YAL Sp. z o.o.</w:t>
            </w:r>
          </w:p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Fabryczna 14</w:t>
            </w:r>
          </w:p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26-670 Pionki</w:t>
            </w:r>
          </w:p>
        </w:tc>
        <w:tc>
          <w:tcPr>
            <w:tcW w:w="3695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18,01</w:t>
            </w:r>
          </w:p>
        </w:tc>
        <w:tc>
          <w:tcPr>
            <w:tcW w:w="3695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18,01</w:t>
            </w:r>
          </w:p>
        </w:tc>
      </w:tr>
      <w:tr w:rsidR="00BD1B61" w:rsidRPr="00746F33" w:rsidTr="0078184D">
        <w:trPr>
          <w:trHeight w:val="815"/>
        </w:trPr>
        <w:tc>
          <w:tcPr>
            <w:tcW w:w="675" w:type="dxa"/>
          </w:tcPr>
          <w:p w:rsidR="00BD1B61" w:rsidRPr="00463ECC" w:rsidRDefault="00BD1B61" w:rsidP="00DB1E9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GE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Systems Polska sp. z o.o.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Wołomska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02-583 Warszawa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10,64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95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50,64</w:t>
            </w:r>
          </w:p>
        </w:tc>
      </w:tr>
      <w:tr w:rsidR="00BD1B61" w:rsidRPr="00746F33" w:rsidTr="0078184D">
        <w:trPr>
          <w:trHeight w:val="775"/>
        </w:trPr>
        <w:tc>
          <w:tcPr>
            <w:tcW w:w="675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Althea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Bielska 49</w:t>
            </w:r>
          </w:p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43-190 Mikołów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36,02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36,02</w:t>
            </w:r>
          </w:p>
        </w:tc>
      </w:tr>
      <w:tr w:rsidR="00BD1B61" w:rsidRPr="00746F33" w:rsidTr="0078184D">
        <w:trPr>
          <w:trHeight w:val="878"/>
        </w:trPr>
        <w:tc>
          <w:tcPr>
            <w:tcW w:w="675" w:type="dxa"/>
          </w:tcPr>
          <w:p w:rsidR="00BD1B61" w:rsidRPr="00463ECC" w:rsidRDefault="00BD1B61" w:rsidP="003B75FA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16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</w:tr>
      <w:tr w:rsidR="00BD1B61" w:rsidRPr="00746F33" w:rsidTr="0078184D">
        <w:trPr>
          <w:trHeight w:val="1128"/>
        </w:trPr>
        <w:tc>
          <w:tcPr>
            <w:tcW w:w="675" w:type="dxa"/>
          </w:tcPr>
          <w:p w:rsidR="00BD1B61" w:rsidRDefault="00BD1B61" w:rsidP="003B75F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5.</w:t>
            </w:r>
          </w:p>
        </w:tc>
        <w:tc>
          <w:tcPr>
            <w:tcW w:w="3516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Default="00BD1B61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DB1E98" w:rsidRPr="00D832C1" w:rsidRDefault="00DB1E98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en-US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89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TOHIBA MEDICAL SYSTEM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746F33" w:rsidTr="0078184D">
        <w:trPr>
          <w:trHeight w:val="592"/>
        </w:trPr>
        <w:tc>
          <w:tcPr>
            <w:tcW w:w="675" w:type="dxa"/>
          </w:tcPr>
          <w:p w:rsidR="00BD1B61" w:rsidRPr="00746F33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BD1B61" w:rsidRPr="00746F33" w:rsidRDefault="00BD1B61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8184D">
        <w:trPr>
          <w:trHeight w:val="790"/>
        </w:trPr>
        <w:tc>
          <w:tcPr>
            <w:tcW w:w="675" w:type="dxa"/>
          </w:tcPr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TMS Sp. z o.o.</w:t>
            </w:r>
          </w:p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Wiertnicza 84</w:t>
            </w:r>
          </w:p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02-952 Warszawa</w:t>
            </w:r>
          </w:p>
        </w:tc>
        <w:tc>
          <w:tcPr>
            <w:tcW w:w="3683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4,50</w:t>
            </w:r>
          </w:p>
        </w:tc>
        <w:tc>
          <w:tcPr>
            <w:tcW w:w="3683" w:type="dxa"/>
          </w:tcPr>
          <w:p w:rsidR="00BD1B61" w:rsidRPr="00463ECC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3683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44,50</w:t>
            </w:r>
          </w:p>
        </w:tc>
      </w:tr>
      <w:tr w:rsidR="00BD1B61" w:rsidRPr="00746F33" w:rsidTr="0078184D">
        <w:trPr>
          <w:trHeight w:val="860"/>
        </w:trPr>
        <w:tc>
          <w:tcPr>
            <w:tcW w:w="675" w:type="dxa"/>
          </w:tcPr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02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</w:tc>
        <w:tc>
          <w:tcPr>
            <w:tcW w:w="3683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  <w:tc>
          <w:tcPr>
            <w:tcW w:w="3683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23,41</w:t>
            </w:r>
          </w:p>
        </w:tc>
      </w:tr>
      <w:tr w:rsidR="00BD1B61" w:rsidRPr="00746F33" w:rsidTr="0078184D">
        <w:trPr>
          <w:trHeight w:val="872"/>
        </w:trPr>
        <w:tc>
          <w:tcPr>
            <w:tcW w:w="675" w:type="dxa"/>
          </w:tcPr>
          <w:p w:rsidR="00BD1B61" w:rsidRPr="00463ECC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3502" w:type="dxa"/>
          </w:tcPr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Kobielska 9/74</w:t>
            </w:r>
          </w:p>
          <w:p w:rsidR="00BD1B61" w:rsidRPr="00463ECC" w:rsidRDefault="00BD1B61" w:rsidP="00870FC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83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8,67</w:t>
            </w:r>
          </w:p>
        </w:tc>
        <w:tc>
          <w:tcPr>
            <w:tcW w:w="3683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8,67</w:t>
            </w:r>
          </w:p>
        </w:tc>
      </w:tr>
      <w:tr w:rsidR="00BD1B61" w:rsidRPr="00746F33" w:rsidTr="0078184D">
        <w:trPr>
          <w:trHeight w:val="1007"/>
        </w:trPr>
        <w:tc>
          <w:tcPr>
            <w:tcW w:w="675" w:type="dxa"/>
          </w:tcPr>
          <w:p w:rsidR="00BD1B61" w:rsidRDefault="00BD1B61" w:rsidP="006064B5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4.</w:t>
            </w:r>
          </w:p>
        </w:tc>
        <w:tc>
          <w:tcPr>
            <w:tcW w:w="3502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Default="00BD1B61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D1B61" w:rsidRDefault="00BD1B61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3" w:type="dxa"/>
          </w:tcPr>
          <w:p w:rsidR="00BD1B61" w:rsidRPr="0078184D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818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78184D" w:rsidRDefault="0078184D" w:rsidP="0078184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818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APARAT USG HONDA  ELEKTRONIC</w:t>
      </w: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675"/>
        <w:gridCol w:w="3475"/>
        <w:gridCol w:w="3659"/>
        <w:gridCol w:w="3659"/>
        <w:gridCol w:w="3659"/>
      </w:tblGrid>
      <w:tr w:rsidR="00BD1B61" w:rsidRPr="004216D7" w:rsidTr="0078184D">
        <w:trPr>
          <w:trHeight w:val="581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75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78184D">
        <w:trPr>
          <w:trHeight w:val="701"/>
        </w:trPr>
        <w:tc>
          <w:tcPr>
            <w:tcW w:w="675" w:type="dxa"/>
          </w:tcPr>
          <w:p w:rsidR="00BD1B61" w:rsidRPr="00BE510F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E510F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75" w:type="dxa"/>
          </w:tcPr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BE510F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23,41</w:t>
            </w:r>
          </w:p>
        </w:tc>
        <w:tc>
          <w:tcPr>
            <w:tcW w:w="365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23,41</w:t>
            </w:r>
          </w:p>
        </w:tc>
      </w:tr>
      <w:tr w:rsidR="00BD1B61" w:rsidRPr="00686F1A" w:rsidTr="0078184D">
        <w:trPr>
          <w:trHeight w:val="960"/>
        </w:trPr>
        <w:tc>
          <w:tcPr>
            <w:tcW w:w="675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75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Pr="00EF482A" w:rsidRDefault="00BD1B61" w:rsidP="004B566D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</w:tc>
        <w:tc>
          <w:tcPr>
            <w:tcW w:w="3659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59" w:type="dxa"/>
          </w:tcPr>
          <w:p w:rsidR="00BD1B61" w:rsidRPr="00463ECC" w:rsidRDefault="0078184D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5611A0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5611A0">
        <w:rPr>
          <w:rFonts w:ascii="Tahoma" w:hAnsi="Tahoma" w:cs="Tahoma"/>
          <w:b/>
          <w:bCs/>
          <w:color w:val="000000"/>
          <w:sz w:val="20"/>
          <w:szCs w:val="20"/>
        </w:rPr>
        <w:t>Zadanie nr 91  APARAT USG E10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BD1B61" w:rsidRPr="004216D7" w:rsidTr="0078184D">
        <w:trPr>
          <w:trHeight w:val="891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78184D">
        <w:trPr>
          <w:trHeight w:val="783"/>
        </w:trPr>
        <w:tc>
          <w:tcPr>
            <w:tcW w:w="675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463ECC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23,41</w:t>
            </w:r>
          </w:p>
        </w:tc>
        <w:tc>
          <w:tcPr>
            <w:tcW w:w="3689" w:type="dxa"/>
          </w:tcPr>
          <w:p w:rsidR="00BD1B61" w:rsidRPr="003910D7" w:rsidRDefault="0078184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23,41</w:t>
            </w:r>
          </w:p>
        </w:tc>
      </w:tr>
      <w:tr w:rsidR="00BD1B61" w:rsidRPr="00686F1A" w:rsidTr="0078184D">
        <w:trPr>
          <w:trHeight w:val="1025"/>
        </w:trPr>
        <w:tc>
          <w:tcPr>
            <w:tcW w:w="675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509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Default="00BD1B61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463ECC" w:rsidRDefault="0078184D" w:rsidP="0078184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6064B5" w:rsidRPr="00197E04" w:rsidRDefault="006064B5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>3  SPRZĘTY MEDYCZNE  SSAKI AGA LABOR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BD1B61" w:rsidRPr="00746F33" w:rsidTr="0078184D">
        <w:trPr>
          <w:trHeight w:val="58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8184D">
        <w:trPr>
          <w:trHeight w:val="986"/>
        </w:trPr>
        <w:tc>
          <w:tcPr>
            <w:tcW w:w="675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9" w:type="dxa"/>
          </w:tcPr>
          <w:p w:rsidR="00BD1B61" w:rsidRPr="00463ECC" w:rsidRDefault="0078184D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63ECC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8184D">
        <w:trPr>
          <w:trHeight w:val="714"/>
        </w:trPr>
        <w:tc>
          <w:tcPr>
            <w:tcW w:w="675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09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</w:tr>
      <w:tr w:rsidR="00BD1B61" w:rsidRPr="00746F33" w:rsidTr="0078184D">
        <w:trPr>
          <w:trHeight w:val="728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09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94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ITALIANMEDICAL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711CAC">
        <w:trPr>
          <w:trHeight w:val="616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046"/>
        </w:trPr>
        <w:tc>
          <w:tcPr>
            <w:tcW w:w="675" w:type="dxa"/>
          </w:tcPr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BE510F"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29" w:type="dxa"/>
          </w:tcPr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BE510F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BE510F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BE510F" w:rsidRDefault="00463ECC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10F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BD1B61" w:rsidRPr="00746F33" w:rsidTr="00711CAC">
        <w:trPr>
          <w:trHeight w:val="866"/>
        </w:trPr>
        <w:tc>
          <w:tcPr>
            <w:tcW w:w="675" w:type="dxa"/>
          </w:tcPr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E510F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529" w:type="dxa"/>
          </w:tcPr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BE510F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BE510F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07" w:type="dxa"/>
          </w:tcPr>
          <w:p w:rsidR="00BD1B61" w:rsidRPr="00BE510F" w:rsidRDefault="00711CA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57,95</w:t>
            </w:r>
          </w:p>
        </w:tc>
        <w:tc>
          <w:tcPr>
            <w:tcW w:w="3707" w:type="dxa"/>
          </w:tcPr>
          <w:p w:rsidR="00BD1B61" w:rsidRPr="00BE510F" w:rsidRDefault="00711CA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BE510F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E51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57,95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95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EVESMEDICAL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817"/>
        <w:gridCol w:w="3367"/>
        <w:gridCol w:w="3689"/>
        <w:gridCol w:w="3689"/>
        <w:gridCol w:w="3689"/>
      </w:tblGrid>
      <w:tr w:rsidR="00BD1B61" w:rsidRPr="00746F33" w:rsidTr="00711CAC">
        <w:trPr>
          <w:trHeight w:val="593"/>
        </w:trPr>
        <w:tc>
          <w:tcPr>
            <w:tcW w:w="817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67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007"/>
        </w:trPr>
        <w:tc>
          <w:tcPr>
            <w:tcW w:w="817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367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89" w:type="dxa"/>
          </w:tcPr>
          <w:p w:rsidR="00BD1B61" w:rsidRPr="00463ECC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63ECC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3ECC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11CAC">
        <w:trPr>
          <w:trHeight w:val="687"/>
        </w:trPr>
        <w:tc>
          <w:tcPr>
            <w:tcW w:w="817" w:type="dxa"/>
          </w:tcPr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63ECC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367" w:type="dxa"/>
          </w:tcPr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63ECC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463ECC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63ECC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</w:tr>
      <w:tr w:rsidR="00BD1B61" w:rsidRPr="00746F33" w:rsidTr="00711CAC">
        <w:trPr>
          <w:trHeight w:val="793"/>
        </w:trPr>
        <w:tc>
          <w:tcPr>
            <w:tcW w:w="817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367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EF482A" w:rsidRDefault="00BD1B61" w:rsidP="004B566D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463ECC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63EC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96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OGARIT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BD1B61" w:rsidRPr="00746F33" w:rsidTr="00711CAC">
        <w:trPr>
          <w:trHeight w:val="595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158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36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C71534" w:rsidRDefault="00463EC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11CAC">
        <w:trPr>
          <w:trHeight w:val="837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lastRenderedPageBreak/>
              <w:t>2.</w:t>
            </w:r>
          </w:p>
        </w:tc>
        <w:tc>
          <w:tcPr>
            <w:tcW w:w="3536" w:type="dxa"/>
          </w:tcPr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C71534" w:rsidRDefault="00463ECC" w:rsidP="00463EC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</w:tr>
      <w:tr w:rsidR="00BD1B61" w:rsidRPr="00746F33" w:rsidTr="00711CAC">
        <w:trPr>
          <w:trHeight w:val="733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36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Default="00463ECC" w:rsidP="00463EC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97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BOSCAROL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516"/>
        <w:gridCol w:w="3695"/>
        <w:gridCol w:w="3695"/>
        <w:gridCol w:w="3695"/>
      </w:tblGrid>
      <w:tr w:rsidR="00BD1B61" w:rsidRPr="00746F33" w:rsidTr="00711CAC">
        <w:trPr>
          <w:trHeight w:val="592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16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9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000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16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95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95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11CAC">
        <w:trPr>
          <w:trHeight w:val="812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16" w:type="dxa"/>
          </w:tcPr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C71534" w:rsidRDefault="00BD1B61" w:rsidP="00FC54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</w:tcPr>
          <w:p w:rsidR="00BD1B61" w:rsidRPr="00711CA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1C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3695" w:type="dxa"/>
          </w:tcPr>
          <w:p w:rsidR="00BD1B61" w:rsidRPr="00711CAC" w:rsidRDefault="00711CAC" w:rsidP="00711CA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11C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C71534" w:rsidRDefault="00C71534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</w:tr>
      <w:tr w:rsidR="00BD1B61" w:rsidRPr="00746F33" w:rsidTr="00711CAC">
        <w:trPr>
          <w:trHeight w:val="756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16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75328C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95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95" w:type="dxa"/>
          </w:tcPr>
          <w:p w:rsidR="00BD1B61" w:rsidRPr="00C71534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98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 SPRZĘTY MEDYCZNE  SSAKI ASPIRATOR</w:t>
      </w:r>
    </w:p>
    <w:tbl>
      <w:tblPr>
        <w:tblStyle w:val="Tabela-Siatka"/>
        <w:tblW w:w="15325" w:type="dxa"/>
        <w:tblLayout w:type="fixed"/>
        <w:tblLook w:val="04A0" w:firstRow="1" w:lastRow="0" w:firstColumn="1" w:lastColumn="0" w:noHBand="0" w:noVBand="1"/>
      </w:tblPr>
      <w:tblGrid>
        <w:gridCol w:w="675"/>
        <w:gridCol w:w="3529"/>
        <w:gridCol w:w="3707"/>
        <w:gridCol w:w="3707"/>
        <w:gridCol w:w="3707"/>
      </w:tblGrid>
      <w:tr w:rsidR="00BD1B61" w:rsidRPr="00746F33" w:rsidTr="00324791">
        <w:trPr>
          <w:trHeight w:val="572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29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0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12"/>
        </w:trPr>
        <w:tc>
          <w:tcPr>
            <w:tcW w:w="675" w:type="dxa"/>
          </w:tcPr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29" w:type="dxa"/>
          </w:tcPr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07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707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C71534" w:rsidRDefault="00C71534" w:rsidP="00C71534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324791">
        <w:trPr>
          <w:trHeight w:val="844"/>
        </w:trPr>
        <w:tc>
          <w:tcPr>
            <w:tcW w:w="675" w:type="dxa"/>
          </w:tcPr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29" w:type="dxa"/>
          </w:tcPr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Słomińskiego 1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C71534" w:rsidRDefault="00BD1B61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07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  <w:tc>
          <w:tcPr>
            <w:tcW w:w="3707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Pr="00C71534" w:rsidRDefault="00C71534" w:rsidP="00C71534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47,40</w:t>
            </w:r>
          </w:p>
        </w:tc>
      </w:tr>
      <w:tr w:rsidR="00BD1B61" w:rsidRPr="00746F33" w:rsidTr="00324791">
        <w:trPr>
          <w:trHeight w:val="946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29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07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07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07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99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CAMI</w:t>
      </w:r>
    </w:p>
    <w:tbl>
      <w:tblPr>
        <w:tblStyle w:val="Tabela-Siatka"/>
        <w:tblW w:w="15102" w:type="dxa"/>
        <w:tblLayout w:type="fixed"/>
        <w:tblLook w:val="04A0" w:firstRow="1" w:lastRow="0" w:firstColumn="1" w:lastColumn="0" w:noHBand="0" w:noVBand="1"/>
      </w:tblPr>
      <w:tblGrid>
        <w:gridCol w:w="675"/>
        <w:gridCol w:w="3468"/>
        <w:gridCol w:w="3653"/>
        <w:gridCol w:w="3653"/>
        <w:gridCol w:w="3653"/>
      </w:tblGrid>
      <w:tr w:rsidR="00BD1B61" w:rsidRPr="00746F33" w:rsidTr="00324791">
        <w:trPr>
          <w:trHeight w:val="581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68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28"/>
        </w:trPr>
        <w:tc>
          <w:tcPr>
            <w:tcW w:w="675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68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5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5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53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324791">
        <w:trPr>
          <w:trHeight w:val="715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68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5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5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53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100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OGARIT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746F33" w:rsidTr="00324791">
        <w:trPr>
          <w:trHeight w:val="56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951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489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1" w:type="dxa"/>
          </w:tcPr>
          <w:p w:rsidR="00BD1B61" w:rsidRPr="00711CAC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1CAC"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71" w:type="dxa"/>
          </w:tcPr>
          <w:p w:rsidR="00BD1B61" w:rsidRPr="00711CAC" w:rsidRDefault="00711CAC" w:rsidP="00711CAC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1CAC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324791">
        <w:trPr>
          <w:trHeight w:val="787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101</w:t>
      </w:r>
      <w:r w:rsidRPr="00197E04">
        <w:rPr>
          <w:rFonts w:ascii="Tahoma" w:eastAsia="Calibri" w:hAnsi="Tahoma" w:cs="Tahoma"/>
          <w:b/>
          <w:color w:val="000000"/>
          <w:sz w:val="20"/>
          <w:szCs w:val="20"/>
        </w:rPr>
        <w:t xml:space="preserve"> SPRZĘTY MEDYCZNE  SSAKI MEDICAL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746F33" w:rsidTr="00711CAC">
        <w:trPr>
          <w:trHeight w:val="587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022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68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11CAC">
        <w:trPr>
          <w:trHeight w:val="852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02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3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C71534" w:rsidRDefault="00711CAC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54090A" w:rsidRPr="00197E04" w:rsidRDefault="0054090A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197E04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</w:t>
      </w:r>
      <w:r>
        <w:rPr>
          <w:rFonts w:ascii="Tahoma" w:eastAsia="Calibri" w:hAnsi="Tahoma" w:cs="Tahoma"/>
          <w:b/>
          <w:color w:val="000000"/>
          <w:sz w:val="20"/>
          <w:szCs w:val="20"/>
        </w:rPr>
        <w:t>102 SPRZĘTY MEDYCZNE SSAKI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BD1B61" w:rsidRPr="00746F33" w:rsidTr="00711CAC">
        <w:trPr>
          <w:trHeight w:val="581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711CAC">
        <w:trPr>
          <w:trHeight w:val="1062"/>
        </w:trPr>
        <w:tc>
          <w:tcPr>
            <w:tcW w:w="675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536" w:type="dxa"/>
          </w:tcPr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1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  <w:tc>
          <w:tcPr>
            <w:tcW w:w="3713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49,08</w:t>
            </w:r>
          </w:p>
        </w:tc>
      </w:tr>
      <w:tr w:rsidR="00BD1B61" w:rsidRPr="00746F33" w:rsidTr="00711CAC">
        <w:trPr>
          <w:trHeight w:val="701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C71534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C71534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6A1797">
        <w:rPr>
          <w:rFonts w:ascii="Tahoma" w:hAnsi="Tahoma" w:cs="Tahoma"/>
          <w:b/>
          <w:bCs/>
          <w:color w:val="000000"/>
          <w:sz w:val="20"/>
          <w:szCs w:val="20"/>
        </w:rPr>
        <w:t>Zadanie nr 106  ŹRÓDŁO ŚWIATŁA  PRECOPTIC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817"/>
        <w:gridCol w:w="3367"/>
        <w:gridCol w:w="3689"/>
        <w:gridCol w:w="3689"/>
        <w:gridCol w:w="3689"/>
      </w:tblGrid>
      <w:tr w:rsidR="00BD1B61" w:rsidRPr="004216D7" w:rsidTr="00711CAC">
        <w:trPr>
          <w:trHeight w:val="587"/>
        </w:trPr>
        <w:tc>
          <w:tcPr>
            <w:tcW w:w="817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67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711CAC">
        <w:trPr>
          <w:trHeight w:val="826"/>
        </w:trPr>
        <w:tc>
          <w:tcPr>
            <w:tcW w:w="817" w:type="dxa"/>
          </w:tcPr>
          <w:p w:rsidR="00BD1B61" w:rsidRPr="00C71534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367" w:type="dxa"/>
          </w:tcPr>
          <w:p w:rsidR="00BD1B61" w:rsidRPr="00C71534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C71534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C71534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C71534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  <w:tc>
          <w:tcPr>
            <w:tcW w:w="3689" w:type="dxa"/>
          </w:tcPr>
          <w:p w:rsidR="00BD1B61" w:rsidRPr="003910D7" w:rsidRDefault="00711CAC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30,00</w:t>
            </w:r>
          </w:p>
        </w:tc>
      </w:tr>
      <w:tr w:rsidR="00BD1B61" w:rsidRPr="00686F1A" w:rsidTr="00711CAC">
        <w:trPr>
          <w:trHeight w:val="784"/>
        </w:trPr>
        <w:tc>
          <w:tcPr>
            <w:tcW w:w="817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367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C71534" w:rsidRDefault="00711CAC" w:rsidP="00711C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3D42B7" w:rsidRPr="000636F5" w:rsidRDefault="003D42B7" w:rsidP="003D42B7"/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109  ŹRÓDŁO ŚWIATŁA  BOB-OM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BD1B61" w:rsidRPr="004216D7" w:rsidTr="00324791">
        <w:trPr>
          <w:trHeight w:val="619"/>
        </w:trPr>
        <w:tc>
          <w:tcPr>
            <w:tcW w:w="675" w:type="dxa"/>
          </w:tcPr>
          <w:p w:rsidR="00BD1B61" w:rsidRPr="00746F33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BD1B61" w:rsidRPr="00746F33" w:rsidRDefault="00BD1B6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99"/>
        </w:trPr>
        <w:tc>
          <w:tcPr>
            <w:tcW w:w="675" w:type="dxa"/>
          </w:tcPr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C71534" w:rsidRDefault="00711CAC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C71534" w:rsidRDefault="00711CAC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C71534" w:rsidRDefault="00C71534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1534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110 PODGRZEWACZE PŁYNÓW INFUZYJNYCH </w:t>
      </w:r>
      <w:r w:rsidR="00B01681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 xml:space="preserve"> ANIMEC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4216D7" w:rsidTr="00324791">
        <w:trPr>
          <w:trHeight w:val="581"/>
        </w:trPr>
        <w:tc>
          <w:tcPr>
            <w:tcW w:w="675" w:type="dxa"/>
          </w:tcPr>
          <w:p w:rsidR="00BD1B61" w:rsidRPr="00746F33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90"/>
        </w:trPr>
        <w:tc>
          <w:tcPr>
            <w:tcW w:w="675" w:type="dxa"/>
          </w:tcPr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C7153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495" w:type="dxa"/>
          </w:tcPr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C71534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15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C71534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C71534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C71534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C71534" w:rsidRDefault="00C71534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1534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</w:tr>
      <w:tr w:rsidR="00BD1B61" w:rsidRPr="00686F1A" w:rsidTr="00324791">
        <w:trPr>
          <w:trHeight w:val="850"/>
        </w:trPr>
        <w:tc>
          <w:tcPr>
            <w:tcW w:w="675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95" w:type="dxa"/>
          </w:tcPr>
          <w:p w:rsidR="00BD1B61" w:rsidRDefault="00BD1B61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Zakład Naprawczy Aparatury Medycznej POLMED</w:t>
            </w:r>
          </w:p>
          <w:p w:rsidR="00BD1B61" w:rsidRDefault="00BD1B61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Kobielska 9/74</w:t>
            </w:r>
          </w:p>
          <w:p w:rsidR="00BD1B61" w:rsidRDefault="00BD1B61" w:rsidP="00870FC8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04-359 Warszawa</w:t>
            </w:r>
          </w:p>
        </w:tc>
        <w:tc>
          <w:tcPr>
            <w:tcW w:w="3677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9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29,40</w:t>
            </w:r>
          </w:p>
        </w:tc>
        <w:tc>
          <w:tcPr>
            <w:tcW w:w="3677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9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677" w:type="dxa"/>
          </w:tcPr>
          <w:p w:rsidR="00BD1B61" w:rsidRDefault="00C71534" w:rsidP="00C71534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69,40</w:t>
            </w:r>
          </w:p>
        </w:tc>
      </w:tr>
    </w:tbl>
    <w:p w:rsidR="00B01681" w:rsidRPr="00197E04" w:rsidRDefault="00B0168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111 WIERTARKI CHIRURGICZNE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746F33" w:rsidTr="00324791">
        <w:trPr>
          <w:trHeight w:val="611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161"/>
        </w:trPr>
        <w:tc>
          <w:tcPr>
            <w:tcW w:w="675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9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Zadanie nr 112  PODGRZEWACZ PŁYNÓW INFUZYJNYCH - </w:t>
      </w:r>
      <w:proofErr w:type="spellStart"/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>Medical</w:t>
      </w:r>
      <w:proofErr w:type="spellEnd"/>
      <w:r w:rsidRPr="0097786E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Device</w:t>
      </w:r>
    </w:p>
    <w:tbl>
      <w:tblPr>
        <w:tblStyle w:val="Tabela-Siatka"/>
        <w:tblW w:w="15127" w:type="dxa"/>
        <w:tblLayout w:type="fixed"/>
        <w:tblLook w:val="04A0" w:firstRow="1" w:lastRow="0" w:firstColumn="1" w:lastColumn="0" w:noHBand="0" w:noVBand="1"/>
      </w:tblPr>
      <w:tblGrid>
        <w:gridCol w:w="675"/>
        <w:gridCol w:w="3475"/>
        <w:gridCol w:w="3659"/>
        <w:gridCol w:w="3659"/>
        <w:gridCol w:w="3659"/>
      </w:tblGrid>
      <w:tr w:rsidR="00BD1B61" w:rsidRPr="004216D7" w:rsidTr="00324791">
        <w:trPr>
          <w:trHeight w:val="567"/>
        </w:trPr>
        <w:tc>
          <w:tcPr>
            <w:tcW w:w="675" w:type="dxa"/>
          </w:tcPr>
          <w:p w:rsidR="00BD1B61" w:rsidRPr="00746F33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75" w:type="dxa"/>
          </w:tcPr>
          <w:p w:rsidR="00BD1B61" w:rsidRPr="00746F33" w:rsidRDefault="00BD1B6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5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776"/>
        </w:trPr>
        <w:tc>
          <w:tcPr>
            <w:tcW w:w="675" w:type="dxa"/>
          </w:tcPr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75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59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59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59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C34274" w:rsidRPr="000636F5" w:rsidRDefault="00C34274" w:rsidP="00C34274">
      <w:r w:rsidRPr="00C34274">
        <w:rPr>
          <w:rFonts w:ascii="Tahoma" w:hAnsi="Tahoma" w:cs="Tahoma"/>
          <w:color w:val="000000" w:themeColor="text1"/>
        </w:rPr>
        <w:t>K</w:t>
      </w:r>
    </w:p>
    <w:p w:rsidR="00C34274" w:rsidRPr="00197E04" w:rsidRDefault="00C34274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113   ŁÓŻKA REHABILITACYJNE STOLTER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746F33" w:rsidTr="00324791">
        <w:trPr>
          <w:trHeight w:val="58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02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102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3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38,50</w:t>
            </w:r>
          </w:p>
        </w:tc>
        <w:tc>
          <w:tcPr>
            <w:tcW w:w="3683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Default="004A59F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38,50</w:t>
            </w:r>
          </w:p>
        </w:tc>
      </w:tr>
      <w:tr w:rsidR="00BD1B61" w:rsidRPr="00746F33" w:rsidTr="00324791">
        <w:trPr>
          <w:trHeight w:val="775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02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3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A59F5" w:rsidRDefault="004A59F5" w:rsidP="004A59F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92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02" w:type="dxa"/>
          </w:tcPr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PROMA SERVICE Jacek Żarczyński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Staromiejska 12/6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3683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9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41,99</w:t>
            </w:r>
          </w:p>
        </w:tc>
        <w:tc>
          <w:tcPr>
            <w:tcW w:w="3683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329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A59F5" w:rsidRDefault="004A59F5" w:rsidP="004A59F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41,99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114 WANNA PORODOWA   DELTO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4216D7" w:rsidTr="00324791">
        <w:trPr>
          <w:trHeight w:val="587"/>
        </w:trPr>
        <w:tc>
          <w:tcPr>
            <w:tcW w:w="675" w:type="dxa"/>
          </w:tcPr>
          <w:p w:rsidR="00BD1B61" w:rsidRPr="00746F33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54"/>
        </w:trPr>
        <w:tc>
          <w:tcPr>
            <w:tcW w:w="675" w:type="dxa"/>
          </w:tcPr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95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8D7947" w:rsidRDefault="008D7947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115  ŁÓŻKA PORODOWE FAMED ŻYWIEC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BD1B61" w:rsidRPr="00746F33" w:rsidTr="00324791">
        <w:trPr>
          <w:trHeight w:val="576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06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65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42,00</w:t>
            </w:r>
          </w:p>
        </w:tc>
        <w:tc>
          <w:tcPr>
            <w:tcW w:w="3665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Default="004A59F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42,00</w:t>
            </w:r>
          </w:p>
        </w:tc>
      </w:tr>
      <w:tr w:rsidR="00BD1B61" w:rsidRPr="00746F33" w:rsidTr="00324791">
        <w:trPr>
          <w:trHeight w:val="838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2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5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3665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Default="004A59F5" w:rsidP="004A59F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37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lastRenderedPageBreak/>
              <w:t>3.</w:t>
            </w:r>
          </w:p>
        </w:tc>
        <w:tc>
          <w:tcPr>
            <w:tcW w:w="3482" w:type="dxa"/>
          </w:tcPr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PROMA SERVICE Jacek Żarczyński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Staromiejska 12/6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3665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9,24</w:t>
            </w:r>
          </w:p>
        </w:tc>
        <w:tc>
          <w:tcPr>
            <w:tcW w:w="3665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Pr="004A59F5" w:rsidRDefault="004A59F5" w:rsidP="004A59F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9,24</w:t>
            </w:r>
          </w:p>
        </w:tc>
      </w:tr>
    </w:tbl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116   ŁÓŻKA REHABILITACYJNE METALOWIEC</w:t>
      </w:r>
    </w:p>
    <w:tbl>
      <w:tblPr>
        <w:tblStyle w:val="Tabela-Siatka"/>
        <w:tblW w:w="15251" w:type="dxa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3689"/>
        <w:gridCol w:w="3689"/>
        <w:gridCol w:w="3689"/>
      </w:tblGrid>
      <w:tr w:rsidR="00BD1B61" w:rsidRPr="00746F33" w:rsidTr="00324791">
        <w:trPr>
          <w:trHeight w:val="569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9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20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09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689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28,87</w:t>
            </w:r>
          </w:p>
        </w:tc>
        <w:tc>
          <w:tcPr>
            <w:tcW w:w="3689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4A59F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28,87</w:t>
            </w:r>
          </w:p>
        </w:tc>
      </w:tr>
      <w:tr w:rsidR="00BD1B61" w:rsidRPr="00746F33" w:rsidTr="00324791">
        <w:trPr>
          <w:trHeight w:val="826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509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9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89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Default="004A59F5" w:rsidP="004A59F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68"/>
        </w:trPr>
        <w:tc>
          <w:tcPr>
            <w:tcW w:w="675" w:type="dxa"/>
          </w:tcPr>
          <w:p w:rsidR="00BD1B61" w:rsidRPr="004A59F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09" w:type="dxa"/>
          </w:tcPr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PROMA SERVICE Jacek Żarczyński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Staromiejska 12/6</w:t>
            </w:r>
          </w:p>
          <w:p w:rsidR="00BD1B61" w:rsidRPr="004A59F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3689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5,43</w:t>
            </w:r>
          </w:p>
        </w:tc>
        <w:tc>
          <w:tcPr>
            <w:tcW w:w="3689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89" w:type="dxa"/>
          </w:tcPr>
          <w:p w:rsidR="00BD1B61" w:rsidRPr="004A59F5" w:rsidRDefault="004A59F5" w:rsidP="004A59F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5,43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117  STOŁY OPERACYJNE ( 3 ZESTAWY ) i  PODZESPOŁY WSPÓŁPRACUJĄCE ZE STOŁAMI OPERACYJNYMI FAMED ŻYWIEC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4216D7" w:rsidTr="00324791">
        <w:trPr>
          <w:trHeight w:val="604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60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95" w:type="dxa"/>
          </w:tcPr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118 DIATERMIA ELEKTROCHIRURGICZNA  ERBE</w:t>
      </w:r>
    </w:p>
    <w:tbl>
      <w:tblPr>
        <w:tblStyle w:val="Tabela-Siatka"/>
        <w:tblW w:w="15201" w:type="dxa"/>
        <w:tblLayout w:type="fixed"/>
        <w:tblLook w:val="04A0" w:firstRow="1" w:lastRow="0" w:firstColumn="1" w:lastColumn="0" w:noHBand="0" w:noVBand="1"/>
      </w:tblPr>
      <w:tblGrid>
        <w:gridCol w:w="675"/>
        <w:gridCol w:w="3495"/>
        <w:gridCol w:w="3677"/>
        <w:gridCol w:w="3677"/>
        <w:gridCol w:w="3677"/>
      </w:tblGrid>
      <w:tr w:rsidR="00BD1B61" w:rsidRPr="004216D7" w:rsidTr="00324791">
        <w:trPr>
          <w:trHeight w:val="587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95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852"/>
        </w:trPr>
        <w:tc>
          <w:tcPr>
            <w:tcW w:w="675" w:type="dxa"/>
          </w:tcPr>
          <w:p w:rsidR="00BD1B61" w:rsidRPr="004A59F5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3495" w:type="dxa"/>
          </w:tcPr>
          <w:p w:rsidR="00BD1B61" w:rsidRPr="004A59F5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4A59F5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4A59F5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4A59F5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30,07</w:t>
            </w:r>
          </w:p>
        </w:tc>
        <w:tc>
          <w:tcPr>
            <w:tcW w:w="3677" w:type="dxa"/>
          </w:tcPr>
          <w:p w:rsidR="00BD1B61" w:rsidRPr="003910D7" w:rsidRDefault="00D3299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Default="004A59F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30,07</w:t>
            </w:r>
          </w:p>
        </w:tc>
      </w:tr>
      <w:tr w:rsidR="00BD1B61" w:rsidRPr="00686F1A" w:rsidTr="00324791">
        <w:trPr>
          <w:trHeight w:val="680"/>
        </w:trPr>
        <w:tc>
          <w:tcPr>
            <w:tcW w:w="675" w:type="dxa"/>
          </w:tcPr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95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7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7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7" w:type="dxa"/>
          </w:tcPr>
          <w:p w:rsidR="00BD1B61" w:rsidRDefault="004A59F5" w:rsidP="004A59F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119  APARAT DO BADANIA SŁUCHU  SPEECH</w:t>
      </w:r>
    </w:p>
    <w:tbl>
      <w:tblPr>
        <w:tblStyle w:val="Tabela-Siatka"/>
        <w:tblW w:w="15152" w:type="dxa"/>
        <w:tblLayout w:type="fixed"/>
        <w:tblLook w:val="04A0" w:firstRow="1" w:lastRow="0" w:firstColumn="1" w:lastColumn="0" w:noHBand="0" w:noVBand="1"/>
      </w:tblPr>
      <w:tblGrid>
        <w:gridCol w:w="675"/>
        <w:gridCol w:w="3482"/>
        <w:gridCol w:w="3665"/>
        <w:gridCol w:w="3665"/>
        <w:gridCol w:w="3665"/>
      </w:tblGrid>
      <w:tr w:rsidR="00BD1B61" w:rsidRPr="004216D7" w:rsidTr="00324791">
        <w:trPr>
          <w:trHeight w:val="576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2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6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324791">
        <w:trPr>
          <w:trHeight w:val="700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82" w:type="dxa"/>
          </w:tcPr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5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65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65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120 APARAT DO BADANIA SŁUCHU  DEINMARK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4216D7" w:rsidTr="00324791">
        <w:trPr>
          <w:trHeight w:val="612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02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4A59F5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59F5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4A59F5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/>
                <w:sz w:val="20"/>
                <w:szCs w:val="20"/>
              </w:rPr>
              <w:t>Liczba pkt w kryterium autoryzacja producenta na wszystkie urządzenia w zadaniu 40%</w:t>
            </w:r>
          </w:p>
        </w:tc>
        <w:tc>
          <w:tcPr>
            <w:tcW w:w="3683" w:type="dxa"/>
          </w:tcPr>
          <w:p w:rsidR="00BD1B61" w:rsidRPr="004A59F5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Suma pkt</w:t>
            </w:r>
          </w:p>
        </w:tc>
      </w:tr>
      <w:tr w:rsidR="00BD1B61" w:rsidRPr="00686F1A" w:rsidTr="00324791">
        <w:trPr>
          <w:trHeight w:val="862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3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122  PROCESOR OBRAZU Z OSPRZĘTEM   OLYMPUS</w:t>
      </w:r>
    </w:p>
    <w:tbl>
      <w:tblPr>
        <w:tblStyle w:val="Tabela-Siatka"/>
        <w:tblW w:w="15177" w:type="dxa"/>
        <w:tblLayout w:type="fixed"/>
        <w:tblLook w:val="04A0" w:firstRow="1" w:lastRow="0" w:firstColumn="1" w:lastColumn="0" w:noHBand="0" w:noVBand="1"/>
      </w:tblPr>
      <w:tblGrid>
        <w:gridCol w:w="675"/>
        <w:gridCol w:w="3489"/>
        <w:gridCol w:w="3671"/>
        <w:gridCol w:w="3671"/>
        <w:gridCol w:w="3671"/>
      </w:tblGrid>
      <w:tr w:rsidR="00BD1B61" w:rsidRPr="00746F33" w:rsidTr="00D3299D">
        <w:trPr>
          <w:trHeight w:val="595"/>
        </w:trPr>
        <w:tc>
          <w:tcPr>
            <w:tcW w:w="675" w:type="dxa"/>
          </w:tcPr>
          <w:p w:rsidR="00BD1B61" w:rsidRPr="00746F33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89" w:type="dxa"/>
          </w:tcPr>
          <w:p w:rsidR="00BD1B61" w:rsidRPr="00746F33" w:rsidRDefault="00BD1B61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7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D3299D">
        <w:trPr>
          <w:trHeight w:val="711"/>
        </w:trPr>
        <w:tc>
          <w:tcPr>
            <w:tcW w:w="675" w:type="dxa"/>
          </w:tcPr>
          <w:p w:rsidR="00BD1B61" w:rsidRPr="004A59F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A59F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489" w:type="dxa"/>
          </w:tcPr>
          <w:p w:rsidR="00BD1B61" w:rsidRPr="004A59F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Sonologistic</w:t>
            </w:r>
            <w:proofErr w:type="spellEnd"/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kom.</w:t>
            </w:r>
          </w:p>
          <w:p w:rsidR="00BD1B61" w:rsidRPr="004A59F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Kresowa 7A</w:t>
            </w:r>
          </w:p>
          <w:p w:rsidR="00BD1B61" w:rsidRPr="004A59F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3671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99D">
              <w:rPr>
                <w:rFonts w:ascii="Tahoma" w:hAnsi="Tahoma" w:cs="Tahoma"/>
                <w:sz w:val="20"/>
                <w:szCs w:val="20"/>
              </w:rPr>
              <w:t>30,76</w:t>
            </w:r>
          </w:p>
        </w:tc>
        <w:tc>
          <w:tcPr>
            <w:tcW w:w="3671" w:type="dxa"/>
          </w:tcPr>
          <w:p w:rsidR="00BD1B61" w:rsidRPr="00D3299D" w:rsidRDefault="00D3299D" w:rsidP="00D3299D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299D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Default="004A59F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30,76</w:t>
            </w:r>
          </w:p>
        </w:tc>
      </w:tr>
      <w:tr w:rsidR="00BD1B61" w:rsidRPr="00746F33" w:rsidTr="00D3299D">
        <w:trPr>
          <w:trHeight w:val="816"/>
        </w:trPr>
        <w:tc>
          <w:tcPr>
            <w:tcW w:w="675" w:type="dxa"/>
          </w:tcPr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2.</w:t>
            </w:r>
          </w:p>
        </w:tc>
        <w:tc>
          <w:tcPr>
            <w:tcW w:w="3489" w:type="dxa"/>
          </w:tcPr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FC54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71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671" w:type="dxa"/>
          </w:tcPr>
          <w:p w:rsidR="00BD1B61" w:rsidRPr="004A59F5" w:rsidRDefault="00D3299D" w:rsidP="00D3299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71" w:type="dxa"/>
          </w:tcPr>
          <w:p w:rsidR="00BD1B61" w:rsidRPr="00EF482A" w:rsidRDefault="004A59F5" w:rsidP="004A59F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123 MYJNIA  DO ENDOSKOPÓW  CYW-DUO</w:t>
      </w:r>
    </w:p>
    <w:tbl>
      <w:tblPr>
        <w:tblStyle w:val="Tabela-Siatka"/>
        <w:tblW w:w="15226" w:type="dxa"/>
        <w:tblLayout w:type="fixed"/>
        <w:tblLook w:val="04A0" w:firstRow="1" w:lastRow="0" w:firstColumn="1" w:lastColumn="0" w:noHBand="0" w:noVBand="1"/>
      </w:tblPr>
      <w:tblGrid>
        <w:gridCol w:w="675"/>
        <w:gridCol w:w="3502"/>
        <w:gridCol w:w="3683"/>
        <w:gridCol w:w="3683"/>
        <w:gridCol w:w="3683"/>
      </w:tblGrid>
      <w:tr w:rsidR="00BD1B61" w:rsidRPr="00746F33" w:rsidTr="00D3299D">
        <w:trPr>
          <w:trHeight w:val="619"/>
        </w:trPr>
        <w:tc>
          <w:tcPr>
            <w:tcW w:w="675" w:type="dxa"/>
          </w:tcPr>
          <w:p w:rsidR="00BD1B61" w:rsidRPr="00746F33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lastRenderedPageBreak/>
              <w:t>Lp.</w:t>
            </w:r>
          </w:p>
        </w:tc>
        <w:tc>
          <w:tcPr>
            <w:tcW w:w="3502" w:type="dxa"/>
          </w:tcPr>
          <w:p w:rsidR="00BD1B61" w:rsidRPr="00746F33" w:rsidRDefault="00BD1B61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8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D3299D">
        <w:trPr>
          <w:trHeight w:val="786"/>
        </w:trPr>
        <w:tc>
          <w:tcPr>
            <w:tcW w:w="675" w:type="dxa"/>
          </w:tcPr>
          <w:p w:rsidR="00BD1B61" w:rsidRPr="00686F1A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502" w:type="dxa"/>
          </w:tcPr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Sonologistic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kom.</w:t>
            </w:r>
          </w:p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Kresowa 7A</w:t>
            </w:r>
          </w:p>
          <w:p w:rsidR="00BD1B61" w:rsidRPr="00686F1A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3683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83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83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7786E">
        <w:rPr>
          <w:rFonts w:ascii="Tahoma" w:hAnsi="Tahoma" w:cs="Tahoma"/>
          <w:b/>
          <w:bCs/>
          <w:color w:val="000000"/>
          <w:sz w:val="20"/>
          <w:szCs w:val="20"/>
        </w:rPr>
        <w:t>Zadanie nr 129  ZESTAW  ELEKTROENCEFALOGRAF ( EEG )ELMIKO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817"/>
        <w:gridCol w:w="3319"/>
        <w:gridCol w:w="3647"/>
        <w:gridCol w:w="3647"/>
        <w:gridCol w:w="3647"/>
      </w:tblGrid>
      <w:tr w:rsidR="00BD1B61" w:rsidRPr="004216D7" w:rsidTr="00D3299D">
        <w:trPr>
          <w:trHeight w:val="567"/>
        </w:trPr>
        <w:tc>
          <w:tcPr>
            <w:tcW w:w="817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319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4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D3299D">
        <w:trPr>
          <w:trHeight w:val="830"/>
        </w:trPr>
        <w:tc>
          <w:tcPr>
            <w:tcW w:w="817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319" w:type="dxa"/>
          </w:tcPr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47" w:type="dxa"/>
          </w:tcPr>
          <w:p w:rsidR="00BD1B61" w:rsidRPr="004A59F5" w:rsidRDefault="00D3299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47" w:type="dxa"/>
          </w:tcPr>
          <w:p w:rsidR="00BD1B61" w:rsidRPr="004A59F5" w:rsidRDefault="004A59F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9F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96949">
        <w:rPr>
          <w:rFonts w:ascii="Tahoma" w:eastAsia="Calibri" w:hAnsi="Tahoma" w:cs="Tahoma"/>
          <w:b/>
          <w:color w:val="000000"/>
          <w:sz w:val="20"/>
          <w:szCs w:val="20"/>
        </w:rPr>
        <w:t>Zadanie nr 131  REGULATORY SSANIA OXYLITRE</w:t>
      </w:r>
    </w:p>
    <w:tbl>
      <w:tblPr>
        <w:tblStyle w:val="Tabela-Siatka"/>
        <w:tblW w:w="14953" w:type="dxa"/>
        <w:tblLayout w:type="fixed"/>
        <w:tblLook w:val="04A0" w:firstRow="1" w:lastRow="0" w:firstColumn="1" w:lastColumn="0" w:noHBand="0" w:noVBand="1"/>
      </w:tblPr>
      <w:tblGrid>
        <w:gridCol w:w="675"/>
        <w:gridCol w:w="3427"/>
        <w:gridCol w:w="3617"/>
        <w:gridCol w:w="3617"/>
        <w:gridCol w:w="3617"/>
      </w:tblGrid>
      <w:tr w:rsidR="00BD1B61" w:rsidRPr="004216D7" w:rsidTr="00D3299D">
        <w:trPr>
          <w:trHeight w:val="619"/>
        </w:trPr>
        <w:tc>
          <w:tcPr>
            <w:tcW w:w="675" w:type="dxa"/>
          </w:tcPr>
          <w:p w:rsidR="00BD1B61" w:rsidRPr="00746F33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27" w:type="dxa"/>
          </w:tcPr>
          <w:p w:rsidR="00BD1B61" w:rsidRPr="00746F33" w:rsidRDefault="00BD1B61" w:rsidP="00B0168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17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1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17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D3299D">
        <w:trPr>
          <w:trHeight w:val="819"/>
        </w:trPr>
        <w:tc>
          <w:tcPr>
            <w:tcW w:w="675" w:type="dxa"/>
          </w:tcPr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27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686F1A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17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17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17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133   BRONCHOFIBEROSKOP  5,6mm x 45 cm KARL STORZ-ENDOSKOPE</w:t>
      </w:r>
    </w:p>
    <w:tbl>
      <w:tblPr>
        <w:tblStyle w:val="Tabela-Siatka"/>
        <w:tblW w:w="15053" w:type="dxa"/>
        <w:tblLayout w:type="fixed"/>
        <w:tblLook w:val="04A0" w:firstRow="1" w:lastRow="0" w:firstColumn="1" w:lastColumn="0" w:noHBand="0" w:noVBand="1"/>
      </w:tblPr>
      <w:tblGrid>
        <w:gridCol w:w="675"/>
        <w:gridCol w:w="3455"/>
        <w:gridCol w:w="3641"/>
        <w:gridCol w:w="3641"/>
        <w:gridCol w:w="3641"/>
      </w:tblGrid>
      <w:tr w:rsidR="00BD1B61" w:rsidRPr="00746F33" w:rsidTr="00D3299D">
        <w:trPr>
          <w:trHeight w:val="582"/>
        </w:trPr>
        <w:tc>
          <w:tcPr>
            <w:tcW w:w="675" w:type="dxa"/>
          </w:tcPr>
          <w:p w:rsidR="00BD1B61" w:rsidRPr="00746F33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55" w:type="dxa"/>
          </w:tcPr>
          <w:p w:rsidR="00BD1B61" w:rsidRPr="00746F33" w:rsidRDefault="00BD1B61" w:rsidP="00707BD2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D3299D">
        <w:trPr>
          <w:trHeight w:val="765"/>
        </w:trPr>
        <w:tc>
          <w:tcPr>
            <w:tcW w:w="675" w:type="dxa"/>
          </w:tcPr>
          <w:p w:rsidR="00BD1B61" w:rsidRPr="00686F1A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55" w:type="dxa"/>
          </w:tcPr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Plus sp. z o.o.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Sonologistic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kom.</w:t>
            </w:r>
          </w:p>
          <w:p w:rsidR="00BD1B61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Kresowa 7A</w:t>
            </w:r>
          </w:p>
          <w:p w:rsidR="00BD1B61" w:rsidRPr="00686F1A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22-400 Zamość</w:t>
            </w:r>
          </w:p>
        </w:tc>
        <w:tc>
          <w:tcPr>
            <w:tcW w:w="364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4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41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BD1B61" w:rsidRPr="00746F33" w:rsidTr="00D3299D">
        <w:trPr>
          <w:trHeight w:val="997"/>
        </w:trPr>
        <w:tc>
          <w:tcPr>
            <w:tcW w:w="675" w:type="dxa"/>
          </w:tcPr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55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51,00</w:t>
            </w:r>
          </w:p>
        </w:tc>
        <w:tc>
          <w:tcPr>
            <w:tcW w:w="3641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641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51,00</w:t>
            </w:r>
          </w:p>
        </w:tc>
      </w:tr>
    </w:tbl>
    <w:p w:rsidR="00707BD2" w:rsidRPr="00197E04" w:rsidRDefault="00707BD2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D822C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hAnsi="Tahoma" w:cs="Tahoma"/>
          <w:b/>
          <w:bCs/>
          <w:color w:val="000000"/>
          <w:sz w:val="20"/>
          <w:szCs w:val="20"/>
        </w:rPr>
        <w:t>Zadanie nr 136 ARTROSKOP  ARTREX</w:t>
      </w:r>
    </w:p>
    <w:tbl>
      <w:tblPr>
        <w:tblStyle w:val="Tabela-Siatka"/>
        <w:tblW w:w="15053" w:type="dxa"/>
        <w:tblLayout w:type="fixed"/>
        <w:tblLook w:val="04A0" w:firstRow="1" w:lastRow="0" w:firstColumn="1" w:lastColumn="0" w:noHBand="0" w:noVBand="1"/>
      </w:tblPr>
      <w:tblGrid>
        <w:gridCol w:w="675"/>
        <w:gridCol w:w="3455"/>
        <w:gridCol w:w="3641"/>
        <w:gridCol w:w="3641"/>
        <w:gridCol w:w="3641"/>
      </w:tblGrid>
      <w:tr w:rsidR="00BD1B61" w:rsidRPr="004216D7" w:rsidTr="00D3299D">
        <w:trPr>
          <w:trHeight w:val="585"/>
        </w:trPr>
        <w:tc>
          <w:tcPr>
            <w:tcW w:w="675" w:type="dxa"/>
          </w:tcPr>
          <w:p w:rsidR="00BD1B61" w:rsidRPr="00746F33" w:rsidRDefault="00BD1B61" w:rsidP="0075328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55" w:type="dxa"/>
          </w:tcPr>
          <w:p w:rsidR="00BD1B61" w:rsidRPr="00746F33" w:rsidRDefault="00BD1B61" w:rsidP="0075328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64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686F1A" w:rsidTr="00D3299D">
        <w:trPr>
          <w:trHeight w:val="824"/>
        </w:trPr>
        <w:tc>
          <w:tcPr>
            <w:tcW w:w="675" w:type="dxa"/>
          </w:tcPr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55" w:type="dxa"/>
          </w:tcPr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F482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F482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686F1A" w:rsidRDefault="00BD1B61" w:rsidP="0075328C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64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641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7A198E" w:rsidRPr="00197E04" w:rsidRDefault="007A198E" w:rsidP="00D822C9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F776AB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nr 137  LAMPA OPERACYJNA MOBILNA LED</w:t>
      </w:r>
    </w:p>
    <w:tbl>
      <w:tblPr>
        <w:tblStyle w:val="Tabela-Siatka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3731"/>
        <w:gridCol w:w="3731"/>
        <w:gridCol w:w="3731"/>
      </w:tblGrid>
      <w:tr w:rsidR="00BD1B61" w:rsidRPr="00746F33" w:rsidTr="00D3299D">
        <w:trPr>
          <w:trHeight w:val="58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7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D3299D">
        <w:trPr>
          <w:trHeight w:val="994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7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31" w:type="dxa"/>
          </w:tcPr>
          <w:p w:rsidR="00BD1B61" w:rsidRPr="003910D7" w:rsidRDefault="00324791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42,85</w:t>
            </w:r>
          </w:p>
        </w:tc>
        <w:tc>
          <w:tcPr>
            <w:tcW w:w="3731" w:type="dxa"/>
          </w:tcPr>
          <w:p w:rsidR="00BD1B61" w:rsidRPr="003910D7" w:rsidRDefault="00324791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BD1B61" w:rsidRDefault="00E35C4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42,85</w:t>
            </w:r>
          </w:p>
        </w:tc>
      </w:tr>
      <w:tr w:rsidR="00BD1B61" w:rsidRPr="00746F33" w:rsidTr="00D3299D">
        <w:trPr>
          <w:trHeight w:val="843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57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3731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BD1B61" w:rsidRPr="00746F33" w:rsidTr="00D3299D">
        <w:trPr>
          <w:trHeight w:val="815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57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31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</w:tbl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hAnsi="Tahoma" w:cs="Tahoma"/>
          <w:b/>
          <w:bCs/>
          <w:color w:val="000000"/>
          <w:sz w:val="20"/>
          <w:szCs w:val="20"/>
        </w:rPr>
        <w:t>Zadanie nr 138  URZĄDZENIE DO MASARZU KLATKI PIERSIOWEJ LUKAS 2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3725"/>
        <w:gridCol w:w="3725"/>
        <w:gridCol w:w="3725"/>
      </w:tblGrid>
      <w:tr w:rsidR="00BD1B61" w:rsidRPr="00746F33" w:rsidTr="00324791">
        <w:trPr>
          <w:trHeight w:val="574"/>
        </w:trPr>
        <w:tc>
          <w:tcPr>
            <w:tcW w:w="675" w:type="dxa"/>
          </w:tcPr>
          <w:p w:rsidR="00BD1B61" w:rsidRPr="00746F33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0" w:type="dxa"/>
          </w:tcPr>
          <w:p w:rsidR="00BD1B61" w:rsidRPr="00746F33" w:rsidRDefault="00BD1B61" w:rsidP="006064B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777"/>
        </w:trPr>
        <w:tc>
          <w:tcPr>
            <w:tcW w:w="675" w:type="dxa"/>
          </w:tcPr>
          <w:p w:rsidR="00BD1B61" w:rsidRPr="00E35C45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0" w:type="dxa"/>
          </w:tcPr>
          <w:p w:rsidR="00BD1B61" w:rsidRPr="00E35C45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MEDIKOM Jacek Kobiałka </w:t>
            </w:r>
          </w:p>
          <w:p w:rsidR="00BD1B61" w:rsidRPr="00E35C45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Sielanki 15</w:t>
            </w:r>
          </w:p>
          <w:p w:rsidR="00BD1B61" w:rsidRPr="00E35C45" w:rsidRDefault="00BD1B61" w:rsidP="006064B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02-946 Warszawa</w:t>
            </w:r>
          </w:p>
        </w:tc>
        <w:tc>
          <w:tcPr>
            <w:tcW w:w="3725" w:type="dxa"/>
          </w:tcPr>
          <w:p w:rsidR="00BD1B61" w:rsidRPr="003910D7" w:rsidRDefault="00324791" w:rsidP="0032479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32,53</w:t>
            </w:r>
          </w:p>
        </w:tc>
        <w:tc>
          <w:tcPr>
            <w:tcW w:w="3725" w:type="dxa"/>
          </w:tcPr>
          <w:p w:rsidR="00BD1B61" w:rsidRPr="003910D7" w:rsidRDefault="00324791" w:rsidP="0032479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Default="00E35C4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32,53</w:t>
            </w:r>
          </w:p>
        </w:tc>
      </w:tr>
      <w:tr w:rsidR="00BD1B61" w:rsidRPr="00746F33" w:rsidTr="00324791">
        <w:trPr>
          <w:trHeight w:val="834"/>
        </w:trPr>
        <w:tc>
          <w:tcPr>
            <w:tcW w:w="675" w:type="dxa"/>
          </w:tcPr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3550" w:type="dxa"/>
          </w:tcPr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STRYKER POLSKA SP. O.O.</w:t>
            </w:r>
          </w:p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Poleczki 35</w:t>
            </w:r>
          </w:p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02-822 Warszawa</w:t>
            </w:r>
          </w:p>
        </w:tc>
        <w:tc>
          <w:tcPr>
            <w:tcW w:w="3725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25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25" w:type="dxa"/>
          </w:tcPr>
          <w:p w:rsidR="00BD1B61" w:rsidRDefault="00E35C45" w:rsidP="00E35C4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D1B61" w:rsidRPr="00746F33" w:rsidTr="00324791">
        <w:trPr>
          <w:trHeight w:val="807"/>
        </w:trPr>
        <w:tc>
          <w:tcPr>
            <w:tcW w:w="675" w:type="dxa"/>
          </w:tcPr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550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707BD2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25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32,40</w:t>
            </w:r>
          </w:p>
        </w:tc>
        <w:tc>
          <w:tcPr>
            <w:tcW w:w="3725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32,40</w:t>
            </w:r>
          </w:p>
        </w:tc>
      </w:tr>
    </w:tbl>
    <w:p w:rsidR="00296A6D" w:rsidRPr="00197E04" w:rsidRDefault="00296A6D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198E" w:rsidRPr="00197E04" w:rsidRDefault="007A198E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A96949">
        <w:rPr>
          <w:rFonts w:ascii="Tahoma" w:eastAsia="Calibri" w:hAnsi="Tahoma" w:cs="Tahoma"/>
          <w:b/>
          <w:color w:val="000000"/>
          <w:sz w:val="20"/>
          <w:szCs w:val="20"/>
        </w:rPr>
        <w:t>Zadanie  140  MATERAC PRZECIW  ODLEŻYNOWY  z POMPĄ Dyna Best</w:t>
      </w:r>
    </w:p>
    <w:tbl>
      <w:tblPr>
        <w:tblStyle w:val="Tabela-Siatka"/>
        <w:tblW w:w="15350" w:type="dxa"/>
        <w:tblLayout w:type="fixed"/>
        <w:tblLook w:val="04A0" w:firstRow="1" w:lastRow="0" w:firstColumn="1" w:lastColumn="0" w:noHBand="0" w:noVBand="1"/>
      </w:tblPr>
      <w:tblGrid>
        <w:gridCol w:w="675"/>
        <w:gridCol w:w="3536"/>
        <w:gridCol w:w="3713"/>
        <w:gridCol w:w="3713"/>
        <w:gridCol w:w="3713"/>
      </w:tblGrid>
      <w:tr w:rsidR="00BD1B61" w:rsidRPr="00746F33" w:rsidTr="00324791">
        <w:trPr>
          <w:trHeight w:val="576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36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3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046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36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13" w:type="dxa"/>
          </w:tcPr>
          <w:p w:rsidR="00BD1B61" w:rsidRPr="003910D7" w:rsidRDefault="00324791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18,94</w:t>
            </w:r>
          </w:p>
        </w:tc>
        <w:tc>
          <w:tcPr>
            <w:tcW w:w="3713" w:type="dxa"/>
          </w:tcPr>
          <w:p w:rsidR="00BD1B61" w:rsidRPr="003910D7" w:rsidRDefault="00324791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Default="00E35C4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18,94</w:t>
            </w:r>
          </w:p>
        </w:tc>
      </w:tr>
      <w:tr w:rsidR="00BD1B61" w:rsidRPr="00746F33" w:rsidTr="00324791">
        <w:trPr>
          <w:trHeight w:val="708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36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3713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36,00</w:t>
            </w:r>
          </w:p>
        </w:tc>
      </w:tr>
      <w:tr w:rsidR="00BD1B61" w:rsidRPr="00746F33" w:rsidTr="00324791">
        <w:trPr>
          <w:trHeight w:val="810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3.</w:t>
            </w:r>
          </w:p>
        </w:tc>
        <w:tc>
          <w:tcPr>
            <w:tcW w:w="3536" w:type="dxa"/>
          </w:tcPr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0168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F482A" w:rsidRDefault="00BD1B6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3713" w:type="dxa"/>
          </w:tcPr>
          <w:p w:rsidR="00BD1B61" w:rsidRPr="00E35C45" w:rsidRDefault="00324791" w:rsidP="00324791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324791">
        <w:trPr>
          <w:trHeight w:val="837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4.</w:t>
            </w:r>
          </w:p>
        </w:tc>
        <w:tc>
          <w:tcPr>
            <w:tcW w:w="3536" w:type="dxa"/>
          </w:tcPr>
          <w:p w:rsidR="00BD1B61" w:rsidRPr="00E35C4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PROMA SERVICE Jacek Żarczyński</w:t>
            </w:r>
          </w:p>
          <w:p w:rsidR="00BD1B61" w:rsidRPr="00E35C4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Staromiejska 12/6</w:t>
            </w:r>
          </w:p>
          <w:p w:rsidR="00BD1B61" w:rsidRPr="00E35C45" w:rsidRDefault="00BD1B61" w:rsidP="009B172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45-025 Opole</w:t>
            </w:r>
          </w:p>
        </w:tc>
        <w:tc>
          <w:tcPr>
            <w:tcW w:w="3713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7,34</w:t>
            </w:r>
          </w:p>
        </w:tc>
        <w:tc>
          <w:tcPr>
            <w:tcW w:w="3713" w:type="dxa"/>
          </w:tcPr>
          <w:p w:rsidR="00BD1B61" w:rsidRPr="00324791" w:rsidRDefault="00324791" w:rsidP="0032479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24791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3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7,34</w:t>
            </w:r>
          </w:p>
        </w:tc>
      </w:tr>
    </w:tbl>
    <w:p w:rsidR="00B07FF1" w:rsidRDefault="00B07FF1" w:rsidP="00B07FF1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eastAsia="Calibri" w:hAnsi="Tahoma" w:cs="Tahoma"/>
          <w:b/>
          <w:bCs/>
          <w:color w:val="000000"/>
          <w:sz w:val="20"/>
          <w:szCs w:val="20"/>
        </w:rPr>
        <w:t>Zadanie 141  URZĄDZENIE OGRZEWAJĄCE MISTRAL  AIR PLUS</w:t>
      </w:r>
    </w:p>
    <w:tbl>
      <w:tblPr>
        <w:tblStyle w:val="Tabela-Siatka"/>
        <w:tblW w:w="15425" w:type="dxa"/>
        <w:tblLayout w:type="fixed"/>
        <w:tblLook w:val="04A0" w:firstRow="1" w:lastRow="0" w:firstColumn="1" w:lastColumn="0" w:noHBand="0" w:noVBand="1"/>
      </w:tblPr>
      <w:tblGrid>
        <w:gridCol w:w="675"/>
        <w:gridCol w:w="3557"/>
        <w:gridCol w:w="3731"/>
        <w:gridCol w:w="3731"/>
        <w:gridCol w:w="3731"/>
      </w:tblGrid>
      <w:tr w:rsidR="00BD1B61" w:rsidRPr="00746F33" w:rsidTr="00324791">
        <w:trPr>
          <w:trHeight w:val="60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7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31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324791">
        <w:trPr>
          <w:trHeight w:val="1241"/>
        </w:trPr>
        <w:tc>
          <w:tcPr>
            <w:tcW w:w="675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1.</w:t>
            </w:r>
          </w:p>
        </w:tc>
        <w:tc>
          <w:tcPr>
            <w:tcW w:w="3557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3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31" w:type="dxa"/>
          </w:tcPr>
          <w:p w:rsidR="00BD1B61" w:rsidRPr="00E35C45" w:rsidRDefault="00324791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31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</w:tbl>
    <w:p w:rsidR="0054090A" w:rsidRPr="00D822C9" w:rsidRDefault="0054090A" w:rsidP="00B07FF1">
      <w:pPr>
        <w:spacing w:line="36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B07FF1" w:rsidRDefault="00B07FF1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909BC">
        <w:rPr>
          <w:rFonts w:ascii="Tahoma" w:hAnsi="Tahoma" w:cs="Tahoma"/>
          <w:b/>
          <w:bCs/>
          <w:color w:val="000000"/>
          <w:sz w:val="20"/>
          <w:szCs w:val="20"/>
        </w:rPr>
        <w:t>Zadanie nr 145 LAMPY OPERACYJNE SUFITOWE STERIS</w:t>
      </w:r>
    </w:p>
    <w:tbl>
      <w:tblPr>
        <w:tblStyle w:val="Tabela-Siatka"/>
        <w:tblW w:w="15375" w:type="dxa"/>
        <w:tblLayout w:type="fixed"/>
        <w:tblLook w:val="04A0" w:firstRow="1" w:lastRow="0" w:firstColumn="1" w:lastColumn="0" w:noHBand="0" w:noVBand="1"/>
      </w:tblPr>
      <w:tblGrid>
        <w:gridCol w:w="817"/>
        <w:gridCol w:w="3401"/>
        <w:gridCol w:w="3719"/>
        <w:gridCol w:w="3719"/>
        <w:gridCol w:w="3719"/>
      </w:tblGrid>
      <w:tr w:rsidR="00BD1B61" w:rsidRPr="00746F33" w:rsidTr="00197AED">
        <w:trPr>
          <w:trHeight w:val="578"/>
        </w:trPr>
        <w:tc>
          <w:tcPr>
            <w:tcW w:w="817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401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19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197AED">
        <w:trPr>
          <w:trHeight w:val="1148"/>
        </w:trPr>
        <w:tc>
          <w:tcPr>
            <w:tcW w:w="817" w:type="dxa"/>
          </w:tcPr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3401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DOB SYSTEM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686F1A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19" w:type="dxa"/>
          </w:tcPr>
          <w:p w:rsidR="00BD1B61" w:rsidRPr="00E35C45" w:rsidRDefault="00197AE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  <w:tc>
          <w:tcPr>
            <w:tcW w:w="3719" w:type="dxa"/>
          </w:tcPr>
          <w:p w:rsidR="00BD1B61" w:rsidRPr="00E35C45" w:rsidRDefault="00197AED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sz w:val="20"/>
                <w:szCs w:val="20"/>
              </w:rPr>
              <w:t>60,00</w:t>
            </w:r>
          </w:p>
        </w:tc>
      </w:tr>
      <w:tr w:rsidR="00BD1B61" w:rsidRPr="00746F33" w:rsidTr="00197AED">
        <w:trPr>
          <w:trHeight w:val="837"/>
        </w:trPr>
        <w:tc>
          <w:tcPr>
            <w:tcW w:w="817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401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9" w:type="dxa"/>
          </w:tcPr>
          <w:p w:rsidR="00BD1B61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3719" w:type="dxa"/>
          </w:tcPr>
          <w:p w:rsidR="00BD1B61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14,40</w:t>
            </w:r>
          </w:p>
        </w:tc>
      </w:tr>
      <w:tr w:rsidR="00BD1B61" w:rsidRPr="00746F33" w:rsidTr="00197AED">
        <w:trPr>
          <w:trHeight w:val="798"/>
        </w:trPr>
        <w:tc>
          <w:tcPr>
            <w:tcW w:w="817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3.</w:t>
            </w:r>
          </w:p>
        </w:tc>
        <w:tc>
          <w:tcPr>
            <w:tcW w:w="3401" w:type="dxa"/>
          </w:tcPr>
          <w:p w:rsidR="00BD1B61" w:rsidRPr="00E35C45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WOLVIN Ewa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Pr="00E35C45" w:rsidRDefault="00BD1B61" w:rsidP="00B0168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Kołobrzeska 38</w:t>
            </w:r>
          </w:p>
          <w:p w:rsidR="00BD1B61" w:rsidRPr="00E35C45" w:rsidRDefault="00BD1B61" w:rsidP="00B01681">
            <w:pPr>
              <w:pStyle w:val="NormalnyWeb"/>
              <w:spacing w:before="0" w:beforeAutospacing="0" w:after="0" w:line="36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10-434 Olsztyn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19" w:type="dxa"/>
          </w:tcPr>
          <w:p w:rsidR="00BD1B61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37,89</w:t>
            </w:r>
          </w:p>
        </w:tc>
        <w:tc>
          <w:tcPr>
            <w:tcW w:w="3719" w:type="dxa"/>
          </w:tcPr>
          <w:p w:rsidR="00BD1B61" w:rsidRPr="00197AED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97AE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19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37,89</w:t>
            </w:r>
          </w:p>
        </w:tc>
      </w:tr>
    </w:tbl>
    <w:p w:rsidR="0054090A" w:rsidRPr="00197E04" w:rsidRDefault="0054090A" w:rsidP="00B07FF1">
      <w:pPr>
        <w:pStyle w:val="NormalnyWeb"/>
        <w:spacing w:before="0" w:beforeAutospacing="0"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07FF1" w:rsidRDefault="00B07FF1" w:rsidP="00B07FF1">
      <w:pPr>
        <w:pStyle w:val="Tekstpodstawowy22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9600DA">
        <w:rPr>
          <w:rFonts w:ascii="Tahoma" w:hAnsi="Tahoma" w:cs="Tahoma"/>
          <w:b/>
          <w:bCs/>
          <w:color w:val="000000"/>
          <w:sz w:val="20"/>
        </w:rPr>
        <w:t>Zadanie nr   147 SPRZĘT REHABILITACYJNY FILIA ZĄBROWO</w:t>
      </w:r>
    </w:p>
    <w:tbl>
      <w:tblPr>
        <w:tblStyle w:val="Tabela-Siatka"/>
        <w:tblW w:w="15400" w:type="dxa"/>
        <w:tblLayout w:type="fixed"/>
        <w:tblLook w:val="04A0" w:firstRow="1" w:lastRow="0" w:firstColumn="1" w:lastColumn="0" w:noHBand="0" w:noVBand="1"/>
      </w:tblPr>
      <w:tblGrid>
        <w:gridCol w:w="675"/>
        <w:gridCol w:w="3550"/>
        <w:gridCol w:w="3725"/>
        <w:gridCol w:w="3725"/>
        <w:gridCol w:w="3725"/>
      </w:tblGrid>
      <w:tr w:rsidR="00BD1B61" w:rsidRPr="00746F33" w:rsidTr="00197AED">
        <w:trPr>
          <w:trHeight w:val="580"/>
        </w:trPr>
        <w:tc>
          <w:tcPr>
            <w:tcW w:w="675" w:type="dxa"/>
          </w:tcPr>
          <w:p w:rsidR="00BD1B61" w:rsidRPr="00746F33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550" w:type="dxa"/>
          </w:tcPr>
          <w:p w:rsidR="00BD1B61" w:rsidRPr="00746F33" w:rsidRDefault="00BD1B61" w:rsidP="00C451D1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334A">
              <w:rPr>
                <w:rFonts w:ascii="Tahoma" w:hAnsi="Tahoma" w:cs="Tahoma"/>
                <w:sz w:val="20"/>
                <w:szCs w:val="20"/>
              </w:rPr>
              <w:t>Liczba pkt w kryterium cena oferty brutto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Liczba pkt w kryterium </w:t>
            </w:r>
            <w:r w:rsidRPr="007E7502">
              <w:rPr>
                <w:rFonts w:ascii="Tahoma" w:hAnsi="Tahoma" w:cs="Tahoma"/>
                <w:color w:val="000000"/>
                <w:sz w:val="20"/>
                <w:szCs w:val="20"/>
              </w:rPr>
              <w:t>autoryzacja producenta na wszystkie urządzenia w zadaniu 40%</w:t>
            </w:r>
          </w:p>
        </w:tc>
        <w:tc>
          <w:tcPr>
            <w:tcW w:w="3725" w:type="dxa"/>
          </w:tcPr>
          <w:p w:rsidR="00BD1B61" w:rsidRPr="00C1334A" w:rsidRDefault="00BD1B61" w:rsidP="00BD1B61">
            <w:pPr>
              <w:pStyle w:val="Standard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</w:t>
            </w:r>
            <w:r w:rsidRPr="00C1334A">
              <w:rPr>
                <w:rFonts w:ascii="Tahoma" w:hAnsi="Tahoma" w:cs="Tahoma"/>
                <w:color w:val="000000"/>
                <w:sz w:val="20"/>
                <w:szCs w:val="20"/>
              </w:rPr>
              <w:t>Suma pkt</w:t>
            </w:r>
          </w:p>
        </w:tc>
      </w:tr>
      <w:tr w:rsidR="00BD1B61" w:rsidRPr="00746F33" w:rsidTr="00197AED">
        <w:trPr>
          <w:trHeight w:val="1016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3550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DOB SYSTEM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Marek Dobrzański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Odnowiciela 10/28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14-200 Iława</w:t>
            </w:r>
          </w:p>
        </w:tc>
        <w:tc>
          <w:tcPr>
            <w:tcW w:w="3725" w:type="dxa"/>
          </w:tcPr>
          <w:p w:rsidR="00BD1B61" w:rsidRPr="00E35C45" w:rsidRDefault="00197AE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5C45"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  <w:tc>
          <w:tcPr>
            <w:tcW w:w="3725" w:type="dxa"/>
          </w:tcPr>
          <w:p w:rsidR="00BD1B61" w:rsidRPr="00E35C45" w:rsidRDefault="00197AED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5C45"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Pr="00E35C45" w:rsidRDefault="00E35C45" w:rsidP="00BD1B61">
            <w:pPr>
              <w:ind w:right="1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35C45">
              <w:rPr>
                <w:rFonts w:ascii="Tahoma" w:hAnsi="Tahoma" w:cs="Tahoma"/>
                <w:sz w:val="20"/>
                <w:szCs w:val="20"/>
              </w:rPr>
              <w:t>49,99</w:t>
            </w:r>
          </w:p>
        </w:tc>
      </w:tr>
      <w:tr w:rsidR="00BD1B61" w:rsidRPr="00746F33" w:rsidTr="00197AED">
        <w:trPr>
          <w:trHeight w:val="704"/>
        </w:trPr>
        <w:tc>
          <w:tcPr>
            <w:tcW w:w="675" w:type="dxa"/>
          </w:tcPr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35C45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3550" w:type="dxa"/>
          </w:tcPr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ZTM </w:t>
            </w:r>
            <w:proofErr w:type="spellStart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Innovations</w:t>
            </w:r>
            <w:proofErr w:type="spellEnd"/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Słomińskiego 1 </w:t>
            </w:r>
          </w:p>
          <w:p w:rsidR="00BD1B61" w:rsidRPr="00E35C45" w:rsidRDefault="00BD1B61" w:rsidP="007A198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00-204 Warszawa</w:t>
            </w:r>
          </w:p>
          <w:p w:rsidR="00BD1B61" w:rsidRPr="00E35C45" w:rsidRDefault="00BD1B61" w:rsidP="00C451D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25" w:type="dxa"/>
          </w:tcPr>
          <w:p w:rsidR="00BD1B61" w:rsidRPr="00E35C45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60,00</w:t>
            </w:r>
          </w:p>
        </w:tc>
        <w:tc>
          <w:tcPr>
            <w:tcW w:w="3725" w:type="dxa"/>
          </w:tcPr>
          <w:p w:rsidR="00BD1B61" w:rsidRPr="00E35C45" w:rsidRDefault="00197AED" w:rsidP="00197AED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25" w:type="dxa"/>
          </w:tcPr>
          <w:p w:rsidR="00BD1B61" w:rsidRPr="00E35C45" w:rsidRDefault="00E35C45" w:rsidP="00E35C45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BD1B61" w:rsidRPr="00746F33" w:rsidTr="00197AED">
        <w:trPr>
          <w:trHeight w:val="936"/>
        </w:trPr>
        <w:tc>
          <w:tcPr>
            <w:tcW w:w="675" w:type="dxa"/>
          </w:tcPr>
          <w:p w:rsidR="00BD1B61" w:rsidRDefault="00BD1B61" w:rsidP="00C451D1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3550" w:type="dxa"/>
          </w:tcPr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Serwis Elektroniki Medycznej EL-MED </w:t>
            </w:r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Gotman</w:t>
            </w:r>
            <w:proofErr w:type="spellEnd"/>
          </w:p>
          <w:p w:rsidR="00BD1B61" w:rsidRDefault="00BD1B61" w:rsidP="00B740EA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Osińskiego 7/7</w:t>
            </w:r>
          </w:p>
          <w:p w:rsidR="00BD1B61" w:rsidRDefault="00BD1B61" w:rsidP="00B740EA">
            <w:pPr>
              <w:spacing w:line="360" w:lineRule="auto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10-010 Olsztyn</w:t>
            </w:r>
          </w:p>
          <w:p w:rsidR="00BD1B61" w:rsidRPr="00EF482A" w:rsidRDefault="00BD1B61" w:rsidP="007A198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5" w:type="dxa"/>
          </w:tcPr>
          <w:p w:rsidR="00BD1B61" w:rsidRPr="00E35C45" w:rsidRDefault="00197AED" w:rsidP="00197AE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42,85</w:t>
            </w:r>
          </w:p>
        </w:tc>
        <w:tc>
          <w:tcPr>
            <w:tcW w:w="3725" w:type="dxa"/>
          </w:tcPr>
          <w:p w:rsidR="00BD1B61" w:rsidRPr="00E35C45" w:rsidRDefault="00197AED" w:rsidP="00197AED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35C4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3725" w:type="dxa"/>
          </w:tcPr>
          <w:p w:rsidR="00BD1B61" w:rsidRDefault="00E35C45" w:rsidP="00E35C4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82,85</w:t>
            </w:r>
          </w:p>
        </w:tc>
      </w:tr>
    </w:tbl>
    <w:p w:rsidR="0054090A" w:rsidRPr="00197E04" w:rsidRDefault="0054090A" w:rsidP="0054090A">
      <w:pPr>
        <w:spacing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</w:p>
    <w:p w:rsidR="0054090A" w:rsidRDefault="0054090A" w:rsidP="00B07FF1">
      <w:pPr>
        <w:pStyle w:val="Tekstpodstawowy22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222406" w:rsidRDefault="00222406" w:rsidP="00E202A5">
      <w:pPr>
        <w:jc w:val="both"/>
        <w:rPr>
          <w:rFonts w:ascii="Tahoma" w:hAnsi="Tahoma" w:cs="Tahoma"/>
          <w:color w:val="000000" w:themeColor="text1"/>
        </w:rPr>
      </w:pPr>
    </w:p>
    <w:sectPr w:rsidR="00222406" w:rsidSect="00686F1A">
      <w:headerReference w:type="default" r:id="rId11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D8" w:rsidRDefault="007C30D8" w:rsidP="002A72BD">
      <w:pPr>
        <w:spacing w:after="0" w:line="240" w:lineRule="auto"/>
      </w:pPr>
      <w:r>
        <w:separator/>
      </w:r>
    </w:p>
  </w:endnote>
  <w:endnote w:type="continuationSeparator" w:id="0">
    <w:p w:rsidR="007C30D8" w:rsidRDefault="007C30D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D8" w:rsidRDefault="007C30D8" w:rsidP="002A72BD">
      <w:pPr>
        <w:spacing w:after="0" w:line="240" w:lineRule="auto"/>
      </w:pPr>
      <w:r>
        <w:separator/>
      </w:r>
    </w:p>
  </w:footnote>
  <w:footnote w:type="continuationSeparator" w:id="0">
    <w:p w:rsidR="007C30D8" w:rsidRDefault="007C30D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0F" w:rsidRDefault="00BE510F">
    <w:pPr>
      <w:pStyle w:val="Nagwek"/>
    </w:pPr>
    <w:r>
      <w:t>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0000007"/>
    <w:multiLevelType w:val="multilevel"/>
    <w:tmpl w:val="00000007"/>
    <w:name w:val="RTF_Num 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0000008"/>
    <w:multiLevelType w:val="multilevel"/>
    <w:tmpl w:val="00000008"/>
    <w:name w:val="RTF_Num 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0">
    <w:nsid w:val="03865188"/>
    <w:multiLevelType w:val="hybridMultilevel"/>
    <w:tmpl w:val="C96485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C51270C"/>
    <w:multiLevelType w:val="multilevel"/>
    <w:tmpl w:val="82349B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5BD318A"/>
    <w:multiLevelType w:val="hybridMultilevel"/>
    <w:tmpl w:val="66C613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6782E6D"/>
    <w:multiLevelType w:val="hybridMultilevel"/>
    <w:tmpl w:val="72325E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43E84"/>
    <w:multiLevelType w:val="hybridMultilevel"/>
    <w:tmpl w:val="38AA1B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740724"/>
    <w:multiLevelType w:val="hybridMultilevel"/>
    <w:tmpl w:val="0D3AA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9A7D5D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8B0B81"/>
    <w:multiLevelType w:val="hybridMultilevel"/>
    <w:tmpl w:val="7444D7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B550BFC"/>
    <w:multiLevelType w:val="hybridMultilevel"/>
    <w:tmpl w:val="8D06B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C4EA3"/>
    <w:multiLevelType w:val="hybridMultilevel"/>
    <w:tmpl w:val="D22EBD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D6256B"/>
    <w:multiLevelType w:val="hybridMultilevel"/>
    <w:tmpl w:val="E7E84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54E89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E1625"/>
    <w:multiLevelType w:val="hybridMultilevel"/>
    <w:tmpl w:val="644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D0956"/>
    <w:multiLevelType w:val="hybridMultilevel"/>
    <w:tmpl w:val="8D4C1A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44246D"/>
    <w:multiLevelType w:val="hybridMultilevel"/>
    <w:tmpl w:val="E4589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2E48BB"/>
    <w:multiLevelType w:val="hybridMultilevel"/>
    <w:tmpl w:val="64F44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CA4959"/>
    <w:multiLevelType w:val="hybridMultilevel"/>
    <w:tmpl w:val="D28AA0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C435A2"/>
    <w:multiLevelType w:val="hybridMultilevel"/>
    <w:tmpl w:val="AF5A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A24001"/>
    <w:multiLevelType w:val="hybridMultilevel"/>
    <w:tmpl w:val="0DF0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8E3FC9"/>
    <w:multiLevelType w:val="hybridMultilevel"/>
    <w:tmpl w:val="73924576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36377"/>
    <w:multiLevelType w:val="hybridMultilevel"/>
    <w:tmpl w:val="0B842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B723B3"/>
    <w:multiLevelType w:val="hybridMultilevel"/>
    <w:tmpl w:val="F9D02420"/>
    <w:lvl w:ilvl="0" w:tplc="0096E7E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762C80"/>
    <w:multiLevelType w:val="hybridMultilevel"/>
    <w:tmpl w:val="BC2A0EDA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E76C2"/>
    <w:multiLevelType w:val="hybridMultilevel"/>
    <w:tmpl w:val="A636E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3E6A87"/>
    <w:multiLevelType w:val="hybridMultilevel"/>
    <w:tmpl w:val="7FB6F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705F70"/>
    <w:multiLevelType w:val="hybridMultilevel"/>
    <w:tmpl w:val="7DEC5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13"/>
  </w:num>
  <w:num w:numId="5">
    <w:abstractNumId w:val="30"/>
  </w:num>
  <w:num w:numId="6">
    <w:abstractNumId w:val="36"/>
  </w:num>
  <w:num w:numId="7">
    <w:abstractNumId w:val="25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4"/>
  </w:num>
  <w:num w:numId="19">
    <w:abstractNumId w:val="24"/>
  </w:num>
  <w:num w:numId="20">
    <w:abstractNumId w:val="19"/>
  </w:num>
  <w:num w:numId="21">
    <w:abstractNumId w:val="28"/>
  </w:num>
  <w:num w:numId="22">
    <w:abstractNumId w:val="27"/>
  </w:num>
  <w:num w:numId="23">
    <w:abstractNumId w:val="12"/>
  </w:num>
  <w:num w:numId="24">
    <w:abstractNumId w:val="29"/>
  </w:num>
  <w:num w:numId="25">
    <w:abstractNumId w:val="17"/>
  </w:num>
  <w:num w:numId="26">
    <w:abstractNumId w:val="15"/>
  </w:num>
  <w:num w:numId="27">
    <w:abstractNumId w:val="39"/>
  </w:num>
  <w:num w:numId="28">
    <w:abstractNumId w:val="38"/>
  </w:num>
  <w:num w:numId="29">
    <w:abstractNumId w:val="21"/>
  </w:num>
  <w:num w:numId="30">
    <w:abstractNumId w:val="26"/>
  </w:num>
  <w:num w:numId="31">
    <w:abstractNumId w:val="16"/>
  </w:num>
  <w:num w:numId="32">
    <w:abstractNumId w:val="40"/>
  </w:num>
  <w:num w:numId="33">
    <w:abstractNumId w:val="14"/>
  </w:num>
  <w:num w:numId="34">
    <w:abstractNumId w:val="1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D"/>
    <w:rsid w:val="00026C32"/>
    <w:rsid w:val="0005264E"/>
    <w:rsid w:val="00056DCC"/>
    <w:rsid w:val="000832B6"/>
    <w:rsid w:val="000B4123"/>
    <w:rsid w:val="000B4EA5"/>
    <w:rsid w:val="000B6A75"/>
    <w:rsid w:val="000C59DB"/>
    <w:rsid w:val="000D11B7"/>
    <w:rsid w:val="00150BED"/>
    <w:rsid w:val="001646DD"/>
    <w:rsid w:val="00177BC9"/>
    <w:rsid w:val="00195872"/>
    <w:rsid w:val="00197AED"/>
    <w:rsid w:val="001A0B5F"/>
    <w:rsid w:val="001F0B4D"/>
    <w:rsid w:val="00204AFC"/>
    <w:rsid w:val="00206D8E"/>
    <w:rsid w:val="00222406"/>
    <w:rsid w:val="00224B81"/>
    <w:rsid w:val="002453EB"/>
    <w:rsid w:val="00254712"/>
    <w:rsid w:val="002579BE"/>
    <w:rsid w:val="00270076"/>
    <w:rsid w:val="002840AC"/>
    <w:rsid w:val="0028419D"/>
    <w:rsid w:val="00292E7B"/>
    <w:rsid w:val="00296A6D"/>
    <w:rsid w:val="002A72BD"/>
    <w:rsid w:val="002B0D1B"/>
    <w:rsid w:val="002D62D0"/>
    <w:rsid w:val="002E308F"/>
    <w:rsid w:val="002F4866"/>
    <w:rsid w:val="0032331D"/>
    <w:rsid w:val="00324791"/>
    <w:rsid w:val="003258AB"/>
    <w:rsid w:val="00334546"/>
    <w:rsid w:val="00343933"/>
    <w:rsid w:val="00346842"/>
    <w:rsid w:val="003476E6"/>
    <w:rsid w:val="0035447E"/>
    <w:rsid w:val="00360013"/>
    <w:rsid w:val="00370948"/>
    <w:rsid w:val="00371939"/>
    <w:rsid w:val="00372E3E"/>
    <w:rsid w:val="00375FD4"/>
    <w:rsid w:val="00386C57"/>
    <w:rsid w:val="003A505E"/>
    <w:rsid w:val="003B75FA"/>
    <w:rsid w:val="003D05D8"/>
    <w:rsid w:val="003D2658"/>
    <w:rsid w:val="003D42B7"/>
    <w:rsid w:val="003F7359"/>
    <w:rsid w:val="00416552"/>
    <w:rsid w:val="004216D7"/>
    <w:rsid w:val="00463ECC"/>
    <w:rsid w:val="00465455"/>
    <w:rsid w:val="00497C78"/>
    <w:rsid w:val="004A48AB"/>
    <w:rsid w:val="004A59F5"/>
    <w:rsid w:val="004B20A4"/>
    <w:rsid w:val="004B566D"/>
    <w:rsid w:val="004D009D"/>
    <w:rsid w:val="004D1BFF"/>
    <w:rsid w:val="004D1FBA"/>
    <w:rsid w:val="004E7989"/>
    <w:rsid w:val="004F0345"/>
    <w:rsid w:val="004F2C43"/>
    <w:rsid w:val="00500B65"/>
    <w:rsid w:val="005334F2"/>
    <w:rsid w:val="0054090A"/>
    <w:rsid w:val="00541F37"/>
    <w:rsid w:val="005611A0"/>
    <w:rsid w:val="00595B11"/>
    <w:rsid w:val="0059663B"/>
    <w:rsid w:val="00597E01"/>
    <w:rsid w:val="005A0E52"/>
    <w:rsid w:val="005C47FE"/>
    <w:rsid w:val="005D7FD8"/>
    <w:rsid w:val="00604231"/>
    <w:rsid w:val="006064B5"/>
    <w:rsid w:val="006165C1"/>
    <w:rsid w:val="00617FA4"/>
    <w:rsid w:val="006228F9"/>
    <w:rsid w:val="00637F28"/>
    <w:rsid w:val="00640275"/>
    <w:rsid w:val="0064156B"/>
    <w:rsid w:val="00664578"/>
    <w:rsid w:val="00670FEA"/>
    <w:rsid w:val="0067385E"/>
    <w:rsid w:val="00686F1A"/>
    <w:rsid w:val="006877A9"/>
    <w:rsid w:val="00695D19"/>
    <w:rsid w:val="00696F09"/>
    <w:rsid w:val="006976AF"/>
    <w:rsid w:val="006A1BA8"/>
    <w:rsid w:val="006B1AE4"/>
    <w:rsid w:val="006B3EEF"/>
    <w:rsid w:val="006C4EDE"/>
    <w:rsid w:val="006E4F34"/>
    <w:rsid w:val="006F0C8A"/>
    <w:rsid w:val="006F49E3"/>
    <w:rsid w:val="00707BD2"/>
    <w:rsid w:val="007101EE"/>
    <w:rsid w:val="00711CAC"/>
    <w:rsid w:val="007218D1"/>
    <w:rsid w:val="00746F33"/>
    <w:rsid w:val="0075328C"/>
    <w:rsid w:val="00766173"/>
    <w:rsid w:val="0077352F"/>
    <w:rsid w:val="00777C41"/>
    <w:rsid w:val="0078184D"/>
    <w:rsid w:val="00782EE6"/>
    <w:rsid w:val="007A13CC"/>
    <w:rsid w:val="007A198E"/>
    <w:rsid w:val="007A3DCB"/>
    <w:rsid w:val="007B0C6A"/>
    <w:rsid w:val="007C30D8"/>
    <w:rsid w:val="007E7502"/>
    <w:rsid w:val="008000D3"/>
    <w:rsid w:val="0080218C"/>
    <w:rsid w:val="00804AD2"/>
    <w:rsid w:val="008401BC"/>
    <w:rsid w:val="00846D9E"/>
    <w:rsid w:val="008514BA"/>
    <w:rsid w:val="00870FC8"/>
    <w:rsid w:val="008861C5"/>
    <w:rsid w:val="0088663D"/>
    <w:rsid w:val="0089435E"/>
    <w:rsid w:val="008A2EA9"/>
    <w:rsid w:val="008D7947"/>
    <w:rsid w:val="008E4DBD"/>
    <w:rsid w:val="008E69FF"/>
    <w:rsid w:val="008F08C6"/>
    <w:rsid w:val="008F7246"/>
    <w:rsid w:val="00924578"/>
    <w:rsid w:val="009342BB"/>
    <w:rsid w:val="00947468"/>
    <w:rsid w:val="00964319"/>
    <w:rsid w:val="00967AA5"/>
    <w:rsid w:val="00980B82"/>
    <w:rsid w:val="009865B7"/>
    <w:rsid w:val="009971D5"/>
    <w:rsid w:val="009A2FF0"/>
    <w:rsid w:val="009B172C"/>
    <w:rsid w:val="009B4E6F"/>
    <w:rsid w:val="009B6383"/>
    <w:rsid w:val="009C1F6B"/>
    <w:rsid w:val="009C466A"/>
    <w:rsid w:val="00A14770"/>
    <w:rsid w:val="00A24825"/>
    <w:rsid w:val="00A2568F"/>
    <w:rsid w:val="00A34751"/>
    <w:rsid w:val="00A378A0"/>
    <w:rsid w:val="00A50330"/>
    <w:rsid w:val="00A55FD0"/>
    <w:rsid w:val="00AF741A"/>
    <w:rsid w:val="00B01681"/>
    <w:rsid w:val="00B06009"/>
    <w:rsid w:val="00B07FF1"/>
    <w:rsid w:val="00B16F11"/>
    <w:rsid w:val="00B35D96"/>
    <w:rsid w:val="00B3684A"/>
    <w:rsid w:val="00B61147"/>
    <w:rsid w:val="00B61702"/>
    <w:rsid w:val="00B740EA"/>
    <w:rsid w:val="00BA1003"/>
    <w:rsid w:val="00BB3F13"/>
    <w:rsid w:val="00BC0E4A"/>
    <w:rsid w:val="00BD1B61"/>
    <w:rsid w:val="00BE3492"/>
    <w:rsid w:val="00BE510F"/>
    <w:rsid w:val="00BF0328"/>
    <w:rsid w:val="00C00E9F"/>
    <w:rsid w:val="00C10C0C"/>
    <w:rsid w:val="00C10C34"/>
    <w:rsid w:val="00C22EB6"/>
    <w:rsid w:val="00C270B8"/>
    <w:rsid w:val="00C34274"/>
    <w:rsid w:val="00C451D1"/>
    <w:rsid w:val="00C52111"/>
    <w:rsid w:val="00C71534"/>
    <w:rsid w:val="00CC1A33"/>
    <w:rsid w:val="00CD29CF"/>
    <w:rsid w:val="00CD77A9"/>
    <w:rsid w:val="00CE26B3"/>
    <w:rsid w:val="00CF33A2"/>
    <w:rsid w:val="00D00E0F"/>
    <w:rsid w:val="00D04150"/>
    <w:rsid w:val="00D14263"/>
    <w:rsid w:val="00D25CA6"/>
    <w:rsid w:val="00D3299D"/>
    <w:rsid w:val="00D3798A"/>
    <w:rsid w:val="00D51BCF"/>
    <w:rsid w:val="00D57446"/>
    <w:rsid w:val="00D75EC2"/>
    <w:rsid w:val="00D822C9"/>
    <w:rsid w:val="00D90A51"/>
    <w:rsid w:val="00DA0BE6"/>
    <w:rsid w:val="00DA0C72"/>
    <w:rsid w:val="00DB18A5"/>
    <w:rsid w:val="00DB1E98"/>
    <w:rsid w:val="00DC07BB"/>
    <w:rsid w:val="00DD0F36"/>
    <w:rsid w:val="00DD523F"/>
    <w:rsid w:val="00DD7F52"/>
    <w:rsid w:val="00E00DF6"/>
    <w:rsid w:val="00E05A97"/>
    <w:rsid w:val="00E074AC"/>
    <w:rsid w:val="00E202A5"/>
    <w:rsid w:val="00E35C45"/>
    <w:rsid w:val="00E40A24"/>
    <w:rsid w:val="00E50510"/>
    <w:rsid w:val="00E52735"/>
    <w:rsid w:val="00E6097F"/>
    <w:rsid w:val="00E60E6F"/>
    <w:rsid w:val="00E6692A"/>
    <w:rsid w:val="00E93A48"/>
    <w:rsid w:val="00E9648E"/>
    <w:rsid w:val="00EA352C"/>
    <w:rsid w:val="00ED0B0D"/>
    <w:rsid w:val="00EF482A"/>
    <w:rsid w:val="00EF6816"/>
    <w:rsid w:val="00F152EB"/>
    <w:rsid w:val="00F34EF2"/>
    <w:rsid w:val="00F761DF"/>
    <w:rsid w:val="00F97193"/>
    <w:rsid w:val="00FA0A50"/>
    <w:rsid w:val="00FA143F"/>
    <w:rsid w:val="00FB6BAE"/>
    <w:rsid w:val="00FC5481"/>
    <w:rsid w:val="00FC7F6A"/>
    <w:rsid w:val="00FD1D36"/>
    <w:rsid w:val="00FD432D"/>
    <w:rsid w:val="00FD5B31"/>
    <w:rsid w:val="00FE7646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2406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2406"/>
    <w:pPr>
      <w:keepNext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2406"/>
    <w:pPr>
      <w:keepNext/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240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22406"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ahoma" w:eastAsia="Times New Roman" w:hAnsi="Tahoma" w:cs="Tahoma"/>
      <w:b/>
      <w:sz w:val="24"/>
      <w:szCs w:val="24"/>
    </w:rPr>
  </w:style>
  <w:style w:type="paragraph" w:styleId="Nagwek6">
    <w:name w:val="heading 6"/>
    <w:basedOn w:val="Normalny"/>
    <w:link w:val="Nagwek6Znak"/>
    <w:qFormat/>
    <w:rsid w:val="00222406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222406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406"/>
    <w:pPr>
      <w:keepNext/>
      <w:suppressAutoHyphens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22406"/>
    <w:pPr>
      <w:keepNext/>
      <w:spacing w:after="0" w:line="240" w:lineRule="auto"/>
      <w:ind w:left="50"/>
      <w:outlineLvl w:val="8"/>
    </w:pPr>
    <w:rPr>
      <w:rFonts w:ascii="Tahoma" w:eastAsia="Times New Roman" w:hAnsi="Tahoma" w:cs="Tahoma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2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406"/>
  </w:style>
  <w:style w:type="character" w:customStyle="1" w:styleId="Nagwek1Znak">
    <w:name w:val="Nagłówek 1 Znak"/>
    <w:basedOn w:val="Domylnaczcionkaakapitu"/>
    <w:link w:val="Nagwek1"/>
    <w:rsid w:val="0022240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22406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222406"/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224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406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40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7Znak">
    <w:name w:val="Nagłówek 7 Znak"/>
    <w:basedOn w:val="Domylnaczcionkaakapitu"/>
    <w:link w:val="Nagwek7"/>
    <w:rsid w:val="00222406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22406"/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222406"/>
    <w:rPr>
      <w:rFonts w:ascii="Tahoma" w:eastAsia="Times New Roman" w:hAnsi="Tahoma" w:cs="Tahoma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2406"/>
  </w:style>
  <w:style w:type="paragraph" w:styleId="Tytu">
    <w:name w:val="Title"/>
    <w:basedOn w:val="Normalny"/>
    <w:link w:val="TytuZnak"/>
    <w:qFormat/>
    <w:rsid w:val="00222406"/>
    <w:pPr>
      <w:tabs>
        <w:tab w:val="center" w:pos="4896"/>
        <w:tab w:val="right" w:pos="9432"/>
      </w:tabs>
      <w:spacing w:after="0" w:line="240" w:lineRule="auto"/>
      <w:jc w:val="center"/>
    </w:pPr>
    <w:rPr>
      <w:rFonts w:ascii="Tahoma" w:eastAsia="Times New Roman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22406"/>
    <w:rPr>
      <w:rFonts w:ascii="Tahoma" w:eastAsia="Times New Roman" w:hAnsi="Tahoma" w:cs="Tahom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224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240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2240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uiPriority w:val="99"/>
    <w:rsid w:val="00222406"/>
    <w:rPr>
      <w:rFonts w:eastAsia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222406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2406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22240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yliczkreska">
    <w:name w:val="Wylicz_kreska"/>
    <w:basedOn w:val="Normalny"/>
    <w:rsid w:val="0022240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kapitzlist1">
    <w:name w:val="Akapit z listą1"/>
    <w:basedOn w:val="Normalny"/>
    <w:rsid w:val="00222406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ZnakZnakZnakZnak">
    <w:name w:val="Znak Znak Znak Znak"/>
    <w:basedOn w:val="Normalny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224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222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2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56B"/>
    <w:rPr>
      <w:b/>
      <w:bCs/>
      <w:sz w:val="20"/>
      <w:szCs w:val="20"/>
    </w:rPr>
  </w:style>
  <w:style w:type="paragraph" w:customStyle="1" w:styleId="WW-Nagektabeli">
    <w:name w:val="WW-Nagｳek tabeli"/>
    <w:basedOn w:val="Normalny"/>
    <w:uiPriority w:val="99"/>
    <w:rsid w:val="00FD5B31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FD5B31"/>
    <w:rPr>
      <w:rFonts w:cs="Times New Roman"/>
      <w:color w:val="000080"/>
      <w:u w:val="single"/>
    </w:rPr>
  </w:style>
  <w:style w:type="paragraph" w:customStyle="1" w:styleId="Standard">
    <w:name w:val="Standard"/>
    <w:rsid w:val="00CC1A33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2406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22406"/>
    <w:pPr>
      <w:keepNext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2406"/>
    <w:pPr>
      <w:keepNext/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2240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22406"/>
    <w:pPr>
      <w:keepNext/>
      <w:tabs>
        <w:tab w:val="center" w:pos="4896"/>
        <w:tab w:val="right" w:pos="9432"/>
      </w:tabs>
      <w:spacing w:after="0" w:line="240" w:lineRule="auto"/>
      <w:jc w:val="center"/>
      <w:outlineLvl w:val="4"/>
    </w:pPr>
    <w:rPr>
      <w:rFonts w:ascii="Tahoma" w:eastAsia="Times New Roman" w:hAnsi="Tahoma" w:cs="Tahoma"/>
      <w:b/>
      <w:sz w:val="24"/>
      <w:szCs w:val="24"/>
    </w:rPr>
  </w:style>
  <w:style w:type="paragraph" w:styleId="Nagwek6">
    <w:name w:val="heading 6"/>
    <w:basedOn w:val="Normalny"/>
    <w:link w:val="Nagwek6Znak"/>
    <w:qFormat/>
    <w:rsid w:val="00222406"/>
    <w:p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222406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222406"/>
    <w:pPr>
      <w:keepNext/>
      <w:suppressAutoHyphens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22406"/>
    <w:pPr>
      <w:keepNext/>
      <w:spacing w:after="0" w:line="240" w:lineRule="auto"/>
      <w:ind w:left="50"/>
      <w:outlineLvl w:val="8"/>
    </w:pPr>
    <w:rPr>
      <w:rFonts w:ascii="Tahoma" w:eastAsia="Times New Roman" w:hAnsi="Tahoma" w:cs="Tahoma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24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406"/>
  </w:style>
  <w:style w:type="character" w:customStyle="1" w:styleId="Nagwek1Znak">
    <w:name w:val="Nagłówek 1 Znak"/>
    <w:basedOn w:val="Domylnaczcionkaakapitu"/>
    <w:link w:val="Nagwek1"/>
    <w:rsid w:val="0022240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222406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222406"/>
    <w:rPr>
      <w:rFonts w:ascii="Times New Roman" w:eastAsia="Times New Roman" w:hAnsi="Times New Roman" w:cs="Times New Roman"/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224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406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40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7Znak">
    <w:name w:val="Nagłówek 7 Znak"/>
    <w:basedOn w:val="Domylnaczcionkaakapitu"/>
    <w:link w:val="Nagwek7"/>
    <w:rsid w:val="00222406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22406"/>
    <w:rPr>
      <w:rFonts w:ascii="Times New Roman" w:eastAsia="Times New Roman" w:hAnsi="Times New Roman" w:cs="Times New Roman"/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222406"/>
    <w:rPr>
      <w:rFonts w:ascii="Tahoma" w:eastAsia="Times New Roman" w:hAnsi="Tahoma" w:cs="Tahoma"/>
      <w:b/>
      <w:bCs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2406"/>
  </w:style>
  <w:style w:type="paragraph" w:styleId="Tytu">
    <w:name w:val="Title"/>
    <w:basedOn w:val="Normalny"/>
    <w:link w:val="TytuZnak"/>
    <w:qFormat/>
    <w:rsid w:val="00222406"/>
    <w:pPr>
      <w:tabs>
        <w:tab w:val="center" w:pos="4896"/>
        <w:tab w:val="right" w:pos="9432"/>
      </w:tabs>
      <w:spacing w:after="0" w:line="240" w:lineRule="auto"/>
      <w:jc w:val="center"/>
    </w:pPr>
    <w:rPr>
      <w:rFonts w:ascii="Tahoma" w:eastAsia="Times New Roman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22406"/>
    <w:rPr>
      <w:rFonts w:ascii="Tahoma" w:eastAsia="Times New Roman" w:hAnsi="Tahoma" w:cs="Tahoma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2224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240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2240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uiPriority w:val="99"/>
    <w:rsid w:val="00222406"/>
    <w:rPr>
      <w:rFonts w:eastAsia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222406"/>
    <w:pPr>
      <w:widowControl w:val="0"/>
      <w:autoSpaceDE w:val="0"/>
      <w:autoSpaceDN w:val="0"/>
      <w:adjustRightInd w:val="0"/>
      <w:spacing w:after="120" w:line="48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2406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cofnity">
    <w:name w:val="Tekst_cofnięty"/>
    <w:basedOn w:val="Normalny"/>
    <w:rsid w:val="0022240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yliczkreska">
    <w:name w:val="Wylicz_kreska"/>
    <w:basedOn w:val="Normalny"/>
    <w:rsid w:val="00222406"/>
    <w:pPr>
      <w:suppressAutoHyphens/>
      <w:spacing w:after="0" w:line="360" w:lineRule="auto"/>
      <w:ind w:left="720" w:hanging="18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kapitzlist1">
    <w:name w:val="Akapit z listą1"/>
    <w:basedOn w:val="Normalny"/>
    <w:rsid w:val="00222406"/>
    <w:pPr>
      <w:spacing w:after="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ZnakZnakZnakZnak">
    <w:name w:val="Znak Znak Znak Znak"/>
    <w:basedOn w:val="Normalny"/>
    <w:rsid w:val="00222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22240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2">
    <w:name w:val="Tekst podstawowy 22"/>
    <w:basedOn w:val="Normalny"/>
    <w:rsid w:val="00222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22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56B"/>
    <w:rPr>
      <w:b/>
      <w:bCs/>
      <w:sz w:val="20"/>
      <w:szCs w:val="20"/>
    </w:rPr>
  </w:style>
  <w:style w:type="paragraph" w:customStyle="1" w:styleId="WW-Nagektabeli">
    <w:name w:val="WW-Nagｳek tabeli"/>
    <w:basedOn w:val="Normalny"/>
    <w:uiPriority w:val="99"/>
    <w:rsid w:val="00FD5B31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Internetlink">
    <w:name w:val="Internet link"/>
    <w:basedOn w:val="Domylnaczcionkaakapitu"/>
    <w:uiPriority w:val="99"/>
    <w:rsid w:val="00FD5B31"/>
    <w:rPr>
      <w:rFonts w:cs="Times New Roman"/>
      <w:color w:val="000080"/>
      <w:u w:val="single"/>
    </w:rPr>
  </w:style>
  <w:style w:type="paragraph" w:customStyle="1" w:styleId="Standard">
    <w:name w:val="Standard"/>
    <w:rsid w:val="00CC1A33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zpital.ila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IL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37269-9711-4624-9FCE-38390745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10543</Words>
  <Characters>63264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Woiteh</cp:lastModifiedBy>
  <cp:revision>2</cp:revision>
  <cp:lastPrinted>2019-01-15T12:16:00Z</cp:lastPrinted>
  <dcterms:created xsi:type="dcterms:W3CDTF">2019-02-22T08:23:00Z</dcterms:created>
  <dcterms:modified xsi:type="dcterms:W3CDTF">2019-02-22T08:23:00Z</dcterms:modified>
</cp:coreProperties>
</file>